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A1" w:rsidRPr="00247F29" w:rsidRDefault="00BE20A1" w:rsidP="00BE20A1">
      <w:pPr>
        <w:keepNext/>
        <w:keepLines/>
        <w:widowControl w:val="0"/>
        <w:autoSpaceDE w:val="0"/>
        <w:autoSpaceDN w:val="0"/>
        <w:adjustRightInd w:val="0"/>
        <w:spacing w:before="200"/>
        <w:jc w:val="center"/>
        <w:outlineLvl w:val="6"/>
        <w:rPr>
          <w:b/>
          <w:iCs/>
          <w:color w:val="000000"/>
          <w:sz w:val="32"/>
          <w:szCs w:val="32"/>
        </w:rPr>
      </w:pPr>
      <w:r w:rsidRPr="00247F29">
        <w:rPr>
          <w:b/>
          <w:iCs/>
          <w:color w:val="000000"/>
          <w:sz w:val="32"/>
          <w:szCs w:val="32"/>
        </w:rPr>
        <w:t>АДМИНИСТРАЦИЯ СЕЛЬСКОГО ПОСЕЛЕНИЯ АГАН</w:t>
      </w:r>
    </w:p>
    <w:p w:rsidR="00BE20A1" w:rsidRPr="00247F29" w:rsidRDefault="00BE20A1" w:rsidP="00BE20A1">
      <w:pPr>
        <w:widowControl w:val="0"/>
        <w:autoSpaceDE w:val="0"/>
        <w:autoSpaceDN w:val="0"/>
        <w:adjustRightInd w:val="0"/>
        <w:jc w:val="center"/>
        <w:rPr>
          <w:color w:val="000000"/>
          <w:sz w:val="32"/>
          <w:szCs w:val="32"/>
        </w:rPr>
      </w:pPr>
      <w:r w:rsidRPr="00247F29">
        <w:rPr>
          <w:color w:val="000000"/>
          <w:sz w:val="32"/>
          <w:szCs w:val="32"/>
        </w:rPr>
        <w:t>Нижневартовского района</w:t>
      </w:r>
    </w:p>
    <w:p w:rsidR="00BE20A1" w:rsidRPr="00247F29" w:rsidRDefault="00BE20A1" w:rsidP="00BE20A1">
      <w:pPr>
        <w:widowControl w:val="0"/>
        <w:autoSpaceDE w:val="0"/>
        <w:autoSpaceDN w:val="0"/>
        <w:adjustRightInd w:val="0"/>
        <w:jc w:val="center"/>
        <w:rPr>
          <w:color w:val="000000"/>
          <w:sz w:val="32"/>
          <w:szCs w:val="32"/>
        </w:rPr>
      </w:pPr>
      <w:r w:rsidRPr="00247F29">
        <w:rPr>
          <w:color w:val="000000"/>
          <w:sz w:val="32"/>
          <w:szCs w:val="32"/>
        </w:rPr>
        <w:t>Ханты-Мансийского автономного округа – Югры</w:t>
      </w:r>
    </w:p>
    <w:p w:rsidR="00BE20A1" w:rsidRPr="00247F29" w:rsidRDefault="00BE20A1" w:rsidP="00BE20A1">
      <w:pPr>
        <w:widowControl w:val="0"/>
        <w:autoSpaceDE w:val="0"/>
        <w:autoSpaceDN w:val="0"/>
        <w:adjustRightInd w:val="0"/>
        <w:jc w:val="center"/>
        <w:rPr>
          <w:sz w:val="32"/>
          <w:szCs w:val="32"/>
        </w:rPr>
      </w:pPr>
    </w:p>
    <w:p w:rsidR="00BE20A1" w:rsidRPr="00247F29" w:rsidRDefault="00BE20A1" w:rsidP="00BE20A1">
      <w:pPr>
        <w:widowControl w:val="0"/>
        <w:autoSpaceDE w:val="0"/>
        <w:autoSpaceDN w:val="0"/>
        <w:adjustRightInd w:val="0"/>
        <w:jc w:val="center"/>
        <w:rPr>
          <w:b/>
          <w:sz w:val="36"/>
          <w:szCs w:val="36"/>
        </w:rPr>
      </w:pPr>
      <w:r w:rsidRPr="00247F29">
        <w:rPr>
          <w:b/>
          <w:sz w:val="36"/>
          <w:szCs w:val="36"/>
        </w:rPr>
        <w:t>ПОСТАНОВЛЕНИЕ</w:t>
      </w:r>
    </w:p>
    <w:p w:rsidR="00BE20A1" w:rsidRPr="00247F29" w:rsidRDefault="00BE20A1" w:rsidP="00BE20A1">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E20A1" w:rsidRPr="00247F29" w:rsidTr="00C833FF">
        <w:tc>
          <w:tcPr>
            <w:tcW w:w="4952" w:type="dxa"/>
            <w:tcBorders>
              <w:top w:val="nil"/>
              <w:left w:val="nil"/>
              <w:bottom w:val="nil"/>
              <w:right w:val="nil"/>
            </w:tcBorders>
          </w:tcPr>
          <w:p w:rsidR="00BE20A1" w:rsidRPr="00247F29" w:rsidRDefault="00BE20A1" w:rsidP="00C833FF">
            <w:r w:rsidRPr="00247F29">
              <w:t xml:space="preserve">от </w:t>
            </w:r>
            <w:r w:rsidR="0095174B">
              <w:t>08.11.</w:t>
            </w:r>
            <w:r w:rsidRPr="00247F29">
              <w:t>2021</w:t>
            </w:r>
          </w:p>
          <w:p w:rsidR="00BE20A1" w:rsidRPr="00247F29" w:rsidRDefault="00BE20A1" w:rsidP="00C833FF">
            <w:pPr>
              <w:rPr>
                <w:sz w:val="10"/>
                <w:szCs w:val="10"/>
              </w:rPr>
            </w:pPr>
          </w:p>
          <w:p w:rsidR="00BE20A1" w:rsidRPr="00247F29" w:rsidRDefault="00BE20A1" w:rsidP="00C833FF">
            <w:r w:rsidRPr="00247F29">
              <w:t>п. Аган</w:t>
            </w:r>
          </w:p>
        </w:tc>
        <w:tc>
          <w:tcPr>
            <w:tcW w:w="4696" w:type="dxa"/>
            <w:tcBorders>
              <w:top w:val="nil"/>
              <w:left w:val="nil"/>
              <w:bottom w:val="nil"/>
              <w:right w:val="nil"/>
            </w:tcBorders>
          </w:tcPr>
          <w:p w:rsidR="00BE20A1" w:rsidRPr="00247F29" w:rsidRDefault="00BE20A1" w:rsidP="0095174B">
            <w:pPr>
              <w:tabs>
                <w:tab w:val="left" w:pos="3123"/>
                <w:tab w:val="left" w:pos="3270"/>
              </w:tabs>
              <w:jc w:val="right"/>
            </w:pPr>
            <w:r w:rsidRPr="00247F29">
              <w:t>№</w:t>
            </w:r>
            <w:r w:rsidR="0095174B">
              <w:t>124</w:t>
            </w:r>
            <w:r w:rsidRPr="00247F29">
              <w:t xml:space="preserve">          </w:t>
            </w:r>
          </w:p>
        </w:tc>
      </w:tr>
    </w:tbl>
    <w:p w:rsidR="006D6834" w:rsidRPr="00283227" w:rsidRDefault="006D6834" w:rsidP="004D29CD">
      <w:pPr>
        <w:jc w:val="both"/>
      </w:pPr>
    </w:p>
    <w:p w:rsidR="006D6834" w:rsidRPr="00962152" w:rsidRDefault="006D6834" w:rsidP="00372A15">
      <w:pPr>
        <w:widowControl w:val="0"/>
        <w:tabs>
          <w:tab w:val="left" w:pos="284"/>
        </w:tabs>
        <w:autoSpaceDE w:val="0"/>
        <w:autoSpaceDN w:val="0"/>
        <w:adjustRightInd w:val="0"/>
        <w:ind w:right="5244"/>
        <w:jc w:val="both"/>
      </w:pPr>
      <w:r w:rsidRPr="00962152">
        <w:rPr>
          <w:bCs/>
        </w:rPr>
        <w:t xml:space="preserve">Об утверждении Методических рекомендаций по разработке проектов муниципальных программ </w:t>
      </w:r>
      <w:r>
        <w:rPr>
          <w:bCs/>
        </w:rPr>
        <w:t xml:space="preserve">сельского поселения </w:t>
      </w:r>
      <w:r w:rsidR="00BE20A1">
        <w:rPr>
          <w:bCs/>
        </w:rPr>
        <w:t>Аган</w:t>
      </w:r>
    </w:p>
    <w:p w:rsidR="006D6834" w:rsidRPr="00283227" w:rsidRDefault="006D6834" w:rsidP="00372A15">
      <w:pPr>
        <w:widowControl w:val="0"/>
        <w:autoSpaceDE w:val="0"/>
        <w:autoSpaceDN w:val="0"/>
        <w:adjustRightInd w:val="0"/>
      </w:pPr>
    </w:p>
    <w:p w:rsidR="006D6834" w:rsidRPr="00283227" w:rsidRDefault="006D6834" w:rsidP="00372A15">
      <w:pPr>
        <w:widowControl w:val="0"/>
        <w:autoSpaceDE w:val="0"/>
        <w:autoSpaceDN w:val="0"/>
        <w:adjustRightInd w:val="0"/>
      </w:pPr>
    </w:p>
    <w:p w:rsidR="006D6834" w:rsidRPr="00962152" w:rsidRDefault="006D6834" w:rsidP="00372A15">
      <w:pPr>
        <w:autoSpaceDE w:val="0"/>
        <w:autoSpaceDN w:val="0"/>
        <w:adjustRightInd w:val="0"/>
        <w:ind w:firstLine="709"/>
        <w:jc w:val="both"/>
      </w:pPr>
      <w:r w:rsidRPr="00962152">
        <w:t xml:space="preserve">В соответствии с постановлением администрации </w:t>
      </w:r>
      <w:r>
        <w:t xml:space="preserve">сельского поселения </w:t>
      </w:r>
      <w:r w:rsidR="00BE20A1">
        <w:t>Аган</w:t>
      </w:r>
      <w:r>
        <w:t xml:space="preserve"> </w:t>
      </w:r>
      <w:r w:rsidRPr="004D29CD">
        <w:t xml:space="preserve">от </w:t>
      </w:r>
      <w:r w:rsidR="0095174B">
        <w:t>08.11.</w:t>
      </w:r>
      <w:r>
        <w:t xml:space="preserve">2021 </w:t>
      </w:r>
      <w:r w:rsidRPr="004D29CD">
        <w:t>№</w:t>
      </w:r>
      <w:r w:rsidR="0095174B">
        <w:t>123</w:t>
      </w:r>
      <w:r>
        <w:t xml:space="preserve"> </w:t>
      </w:r>
      <w:r w:rsidRPr="00962152">
        <w:t>«О</w:t>
      </w:r>
      <w:r>
        <w:t xml:space="preserve"> П</w:t>
      </w:r>
      <w:r w:rsidRPr="00962152">
        <w:t>орядке</w:t>
      </w:r>
      <w:r>
        <w:t xml:space="preserve"> </w:t>
      </w:r>
      <w:r w:rsidRPr="00962152">
        <w:t xml:space="preserve">разработки и реализации муниципальных программ </w:t>
      </w:r>
      <w:r w:rsidRPr="00FB7A93">
        <w:t xml:space="preserve">сельского поселения </w:t>
      </w:r>
      <w:r w:rsidR="00BE20A1">
        <w:t>Аган</w:t>
      </w:r>
      <w:r w:rsidRPr="00962152">
        <w:t>»:</w:t>
      </w:r>
    </w:p>
    <w:p w:rsidR="006D6834" w:rsidRPr="006C53E4" w:rsidRDefault="006D6834" w:rsidP="00372A15">
      <w:pPr>
        <w:autoSpaceDE w:val="0"/>
        <w:autoSpaceDN w:val="0"/>
        <w:adjustRightInd w:val="0"/>
        <w:ind w:firstLine="709"/>
        <w:jc w:val="both"/>
        <w:rPr>
          <w:sz w:val="24"/>
        </w:rPr>
      </w:pPr>
    </w:p>
    <w:p w:rsidR="006D6834" w:rsidRPr="00962152" w:rsidRDefault="006D6834" w:rsidP="00372A15">
      <w:pPr>
        <w:autoSpaceDE w:val="0"/>
        <w:autoSpaceDN w:val="0"/>
        <w:adjustRightInd w:val="0"/>
        <w:ind w:firstLine="709"/>
        <w:jc w:val="both"/>
      </w:pPr>
      <w:r w:rsidRPr="00962152">
        <w:t xml:space="preserve">1. Утвердить Методические рекомендации по разработке проектов муниципальных программ </w:t>
      </w:r>
      <w:r w:rsidRPr="00FB7A93">
        <w:t xml:space="preserve">сельского поселения </w:t>
      </w:r>
      <w:r w:rsidR="00BE20A1">
        <w:t>Аган</w:t>
      </w:r>
      <w:r w:rsidRPr="00FB7A93">
        <w:t xml:space="preserve"> </w:t>
      </w:r>
      <w:r w:rsidRPr="00962152">
        <w:t>согласно приложению.</w:t>
      </w:r>
    </w:p>
    <w:p w:rsidR="006D6834" w:rsidRPr="006C53E4" w:rsidRDefault="006D6834" w:rsidP="00372A15">
      <w:pPr>
        <w:autoSpaceDE w:val="0"/>
        <w:autoSpaceDN w:val="0"/>
        <w:ind w:firstLine="709"/>
        <w:jc w:val="both"/>
        <w:rPr>
          <w:bCs/>
          <w:sz w:val="24"/>
          <w:szCs w:val="20"/>
        </w:rPr>
      </w:pPr>
    </w:p>
    <w:p w:rsidR="006D6834" w:rsidRPr="006C53E4" w:rsidRDefault="006D6834" w:rsidP="00FB7A93">
      <w:pPr>
        <w:autoSpaceDE w:val="0"/>
        <w:autoSpaceDN w:val="0"/>
        <w:adjustRightInd w:val="0"/>
        <w:ind w:firstLine="709"/>
        <w:jc w:val="both"/>
        <w:rPr>
          <w:sz w:val="24"/>
        </w:rPr>
      </w:pPr>
      <w:r w:rsidRPr="00962152">
        <w:rPr>
          <w:bCs/>
          <w:szCs w:val="20"/>
        </w:rPr>
        <w:t xml:space="preserve">2. </w:t>
      </w:r>
      <w:r w:rsidR="00BE20A1">
        <w:rPr>
          <w:bCs/>
          <w:szCs w:val="20"/>
        </w:rPr>
        <w:t>Должностным лицам</w:t>
      </w:r>
      <w:r w:rsidRPr="00962152">
        <w:t xml:space="preserve"> администрации </w:t>
      </w:r>
      <w:r w:rsidRPr="00FB7A93">
        <w:t xml:space="preserve">сельского поселения </w:t>
      </w:r>
      <w:proofErr w:type="gramStart"/>
      <w:r w:rsidR="00BE20A1">
        <w:t>Аган</w:t>
      </w:r>
      <w:r w:rsidRPr="00FB7A93">
        <w:t xml:space="preserve"> </w:t>
      </w:r>
      <w:r w:rsidRPr="00962152">
        <w:t xml:space="preserve"> обеспечить</w:t>
      </w:r>
      <w:proofErr w:type="gramEnd"/>
      <w:r w:rsidRPr="00962152">
        <w:t xml:space="preserve"> разработку проектов муниципальных программ </w:t>
      </w:r>
      <w:r w:rsidRPr="00FB7A93">
        <w:t xml:space="preserve">сельского поселения </w:t>
      </w:r>
      <w:r w:rsidR="00BE20A1">
        <w:t>Аган</w:t>
      </w:r>
      <w:r w:rsidRPr="00FB7A93">
        <w:t xml:space="preserve"> </w:t>
      </w:r>
      <w:r w:rsidRPr="00962152">
        <w:t xml:space="preserve">в соответствии с указаниями, утвержденными данным постановлением, при формировании бюджета </w:t>
      </w:r>
      <w:r w:rsidRPr="00FB7A93">
        <w:t xml:space="preserve">сельского поселения </w:t>
      </w:r>
      <w:r w:rsidR="00BE20A1">
        <w:t>Аган</w:t>
      </w:r>
      <w:r w:rsidRPr="00FB7A93">
        <w:t xml:space="preserve"> </w:t>
      </w:r>
      <w:r w:rsidRPr="00962152">
        <w:t>на 2022</w:t>
      </w:r>
      <w:r>
        <w:t xml:space="preserve"> </w:t>
      </w:r>
      <w:r w:rsidRPr="00962152">
        <w:t>год и на плановый период 2023 и 2024 годов.</w:t>
      </w:r>
    </w:p>
    <w:p w:rsidR="00BE20A1" w:rsidRPr="00BE20A1" w:rsidRDefault="006D6834" w:rsidP="00BE20A1">
      <w:pPr>
        <w:widowControl w:val="0"/>
        <w:autoSpaceDE w:val="0"/>
        <w:autoSpaceDN w:val="0"/>
        <w:spacing w:before="220" w:after="120"/>
        <w:ind w:firstLine="709"/>
        <w:jc w:val="both"/>
        <w:rPr>
          <w:bCs/>
          <w:iCs/>
        </w:rPr>
      </w:pPr>
      <w:r w:rsidRPr="000E7711">
        <w:t xml:space="preserve">3. </w:t>
      </w:r>
      <w:r w:rsidR="00BE20A1" w:rsidRPr="00BE20A1">
        <w:rPr>
          <w:bCs/>
          <w:iCs/>
        </w:rPr>
        <w:t>Постановление опубликовать (обнародовать) в приложении «Официальный бюллетень» к районной газете «Новости Приобья» и разместить на официальном веб-сайте администрации сельского поселения Аган (</w:t>
      </w:r>
      <w:hyperlink r:id="rId7" w:history="1">
        <w:r w:rsidR="00BE20A1" w:rsidRPr="00BE20A1">
          <w:rPr>
            <w:rStyle w:val="af9"/>
            <w:bCs/>
            <w:iCs/>
          </w:rPr>
          <w:t>www.аган-адм.рф</w:t>
        </w:r>
      </w:hyperlink>
      <w:r w:rsidR="00BE20A1" w:rsidRPr="00BE20A1">
        <w:rPr>
          <w:bCs/>
          <w:iCs/>
        </w:rPr>
        <w:t>).</w:t>
      </w:r>
    </w:p>
    <w:p w:rsidR="006D6834" w:rsidRDefault="006D6834" w:rsidP="00FB7A93">
      <w:pPr>
        <w:autoSpaceDE w:val="0"/>
        <w:autoSpaceDN w:val="0"/>
        <w:adjustRightInd w:val="0"/>
        <w:ind w:firstLine="709"/>
        <w:jc w:val="both"/>
      </w:pPr>
      <w:r>
        <w:t>4. Постановление вступает в силу после официального опубликования (обнародования) и распространяется на правоотношения, возникшие с 01.01.2022.</w:t>
      </w:r>
    </w:p>
    <w:p w:rsidR="006D6834" w:rsidRDefault="006D6834" w:rsidP="00FB7A93">
      <w:pPr>
        <w:autoSpaceDE w:val="0"/>
        <w:autoSpaceDN w:val="0"/>
        <w:adjustRightInd w:val="0"/>
        <w:ind w:firstLine="709"/>
        <w:jc w:val="both"/>
      </w:pPr>
    </w:p>
    <w:p w:rsidR="006D6834" w:rsidRPr="000E7711" w:rsidRDefault="006D6834" w:rsidP="00FB7A93">
      <w:pPr>
        <w:autoSpaceDE w:val="0"/>
        <w:autoSpaceDN w:val="0"/>
        <w:adjustRightInd w:val="0"/>
        <w:ind w:firstLine="709"/>
        <w:jc w:val="both"/>
      </w:pPr>
      <w:r>
        <w:t>5. Контроль за выполнением постановления оставляю за собой.</w:t>
      </w:r>
    </w:p>
    <w:p w:rsidR="006D6834" w:rsidRPr="000E7711" w:rsidRDefault="006D6834" w:rsidP="00FB7A93">
      <w:pPr>
        <w:jc w:val="both"/>
      </w:pPr>
    </w:p>
    <w:p w:rsidR="006D6834" w:rsidRDefault="006D6834" w:rsidP="00FB7A93">
      <w:pPr>
        <w:adjustRightInd w:val="0"/>
        <w:jc w:val="both"/>
        <w:outlineLvl w:val="0"/>
        <w:rPr>
          <w:szCs w:val="20"/>
        </w:rPr>
      </w:pPr>
    </w:p>
    <w:p w:rsidR="0095174B" w:rsidRDefault="0095174B" w:rsidP="00BE20A1">
      <w:pPr>
        <w:tabs>
          <w:tab w:val="left" w:pos="0"/>
        </w:tabs>
        <w:jc w:val="both"/>
        <w:rPr>
          <w:szCs w:val="24"/>
        </w:rPr>
      </w:pPr>
    </w:p>
    <w:p w:rsidR="00BE20A1" w:rsidRPr="00247F29" w:rsidRDefault="0095174B" w:rsidP="00BE20A1">
      <w:pPr>
        <w:tabs>
          <w:tab w:val="left" w:pos="0"/>
        </w:tabs>
        <w:jc w:val="both"/>
        <w:rPr>
          <w:szCs w:val="20"/>
        </w:rPr>
      </w:pPr>
      <w:r>
        <w:rPr>
          <w:szCs w:val="24"/>
        </w:rPr>
        <w:t>Г</w:t>
      </w:r>
      <w:r w:rsidR="00BE20A1" w:rsidRPr="00247F29">
        <w:rPr>
          <w:szCs w:val="24"/>
        </w:rPr>
        <w:t>лав</w:t>
      </w:r>
      <w:r>
        <w:rPr>
          <w:szCs w:val="24"/>
        </w:rPr>
        <w:t>а</w:t>
      </w:r>
      <w:r w:rsidR="00BE20A1" w:rsidRPr="00247F29">
        <w:rPr>
          <w:szCs w:val="24"/>
        </w:rPr>
        <w:t xml:space="preserve"> сельского поселения Аган                            </w:t>
      </w:r>
      <w:r>
        <w:rPr>
          <w:szCs w:val="24"/>
        </w:rPr>
        <w:t xml:space="preserve">                             Т.С. Соколова</w:t>
      </w:r>
    </w:p>
    <w:p w:rsidR="00BE20A1" w:rsidRPr="00247F29" w:rsidRDefault="00BE20A1" w:rsidP="00BE20A1">
      <w:pPr>
        <w:widowControl w:val="0"/>
        <w:autoSpaceDE w:val="0"/>
        <w:autoSpaceDN w:val="0"/>
        <w:ind w:left="5670"/>
        <w:outlineLvl w:val="0"/>
      </w:pPr>
    </w:p>
    <w:p w:rsidR="006D6834" w:rsidRPr="00962152" w:rsidRDefault="006D6834" w:rsidP="00372A15">
      <w:pPr>
        <w:jc w:val="both"/>
        <w:rPr>
          <w:bCs/>
        </w:rPr>
      </w:pPr>
    </w:p>
    <w:p w:rsidR="006D6834" w:rsidRDefault="006D6834" w:rsidP="00283227">
      <w:pPr>
        <w:widowControl w:val="0"/>
        <w:autoSpaceDE w:val="0"/>
        <w:autoSpaceDN w:val="0"/>
        <w:adjustRightInd w:val="0"/>
        <w:ind w:left="5602"/>
        <w:jc w:val="both"/>
        <w:rPr>
          <w:bCs/>
        </w:rPr>
      </w:pPr>
      <w:r w:rsidRPr="00962152">
        <w:rPr>
          <w:bCs/>
        </w:rPr>
        <w:lastRenderedPageBreak/>
        <w:t xml:space="preserve">Приложение </w:t>
      </w:r>
    </w:p>
    <w:p w:rsidR="006D6834" w:rsidRPr="00962152" w:rsidRDefault="006D6834" w:rsidP="00283227">
      <w:pPr>
        <w:widowControl w:val="0"/>
        <w:autoSpaceDE w:val="0"/>
        <w:autoSpaceDN w:val="0"/>
        <w:adjustRightInd w:val="0"/>
        <w:ind w:left="5602"/>
        <w:jc w:val="both"/>
        <w:rPr>
          <w:bCs/>
        </w:rPr>
      </w:pPr>
      <w:r w:rsidRPr="00962152">
        <w:rPr>
          <w:bCs/>
        </w:rPr>
        <w:t>к постановлению</w:t>
      </w:r>
      <w:r>
        <w:rPr>
          <w:bCs/>
        </w:rPr>
        <w:t xml:space="preserve"> </w:t>
      </w:r>
      <w:r w:rsidRPr="00962152">
        <w:rPr>
          <w:bCs/>
        </w:rPr>
        <w:t xml:space="preserve">администрации </w:t>
      </w:r>
      <w:r>
        <w:rPr>
          <w:bCs/>
        </w:rPr>
        <w:t xml:space="preserve">сельского поселения </w:t>
      </w:r>
      <w:r w:rsidR="00BE20A1">
        <w:rPr>
          <w:bCs/>
        </w:rPr>
        <w:t>Аган</w:t>
      </w:r>
    </w:p>
    <w:p w:rsidR="006D6834" w:rsidRPr="00962152" w:rsidRDefault="006D6834" w:rsidP="00283227">
      <w:pPr>
        <w:widowControl w:val="0"/>
        <w:autoSpaceDE w:val="0"/>
        <w:autoSpaceDN w:val="0"/>
        <w:adjustRightInd w:val="0"/>
        <w:ind w:left="5602"/>
        <w:rPr>
          <w:bCs/>
        </w:rPr>
      </w:pPr>
      <w:r>
        <w:rPr>
          <w:bCs/>
        </w:rPr>
        <w:t>о</w:t>
      </w:r>
      <w:r w:rsidRPr="00962152">
        <w:rPr>
          <w:bCs/>
        </w:rPr>
        <w:t>т</w:t>
      </w:r>
      <w:r>
        <w:rPr>
          <w:bCs/>
        </w:rPr>
        <w:t xml:space="preserve"> </w:t>
      </w:r>
      <w:r w:rsidR="0095174B">
        <w:rPr>
          <w:bCs/>
        </w:rPr>
        <w:t>08.11.2021</w:t>
      </w:r>
      <w:r>
        <w:rPr>
          <w:bCs/>
        </w:rPr>
        <w:t xml:space="preserve"> </w:t>
      </w:r>
      <w:r w:rsidRPr="00962152">
        <w:rPr>
          <w:bCs/>
        </w:rPr>
        <w:t>№</w:t>
      </w:r>
      <w:r w:rsidR="0095174B">
        <w:rPr>
          <w:bCs/>
        </w:rPr>
        <w:t>124</w:t>
      </w:r>
      <w:bookmarkStart w:id="0" w:name="_GoBack"/>
      <w:bookmarkEnd w:id="0"/>
    </w:p>
    <w:p w:rsidR="006D6834" w:rsidRPr="00962152" w:rsidRDefault="006D6834" w:rsidP="00372A15">
      <w:pPr>
        <w:widowControl w:val="0"/>
        <w:autoSpaceDE w:val="0"/>
        <w:autoSpaceDN w:val="0"/>
        <w:adjustRightInd w:val="0"/>
        <w:ind w:firstLine="720"/>
        <w:jc w:val="center"/>
        <w:rPr>
          <w:bCs/>
        </w:rPr>
      </w:pPr>
    </w:p>
    <w:p w:rsidR="006D6834" w:rsidRPr="00962152" w:rsidRDefault="006D6834" w:rsidP="00372A15">
      <w:pPr>
        <w:autoSpaceDE w:val="0"/>
        <w:autoSpaceDN w:val="0"/>
        <w:adjustRightInd w:val="0"/>
        <w:jc w:val="center"/>
        <w:rPr>
          <w:bCs/>
        </w:rPr>
      </w:pPr>
    </w:p>
    <w:p w:rsidR="006D6834" w:rsidRPr="00962152" w:rsidRDefault="006D6834" w:rsidP="00372A15">
      <w:pPr>
        <w:autoSpaceDE w:val="0"/>
        <w:autoSpaceDN w:val="0"/>
        <w:adjustRightInd w:val="0"/>
        <w:jc w:val="center"/>
        <w:rPr>
          <w:b/>
          <w:bCs/>
        </w:rPr>
      </w:pPr>
      <w:r w:rsidRPr="00962152">
        <w:rPr>
          <w:b/>
          <w:bCs/>
        </w:rPr>
        <w:t>Методические рекомендации</w:t>
      </w:r>
    </w:p>
    <w:p w:rsidR="006D6834" w:rsidRPr="00962152" w:rsidRDefault="006D6834" w:rsidP="00372A15">
      <w:pPr>
        <w:autoSpaceDE w:val="0"/>
        <w:autoSpaceDN w:val="0"/>
        <w:adjustRightInd w:val="0"/>
        <w:jc w:val="center"/>
        <w:rPr>
          <w:b/>
          <w:bCs/>
        </w:rPr>
      </w:pPr>
      <w:r w:rsidRPr="00962152">
        <w:rPr>
          <w:b/>
          <w:bCs/>
        </w:rPr>
        <w:t xml:space="preserve">по разработке проектов муниципальных программ </w:t>
      </w:r>
    </w:p>
    <w:p w:rsidR="006D6834" w:rsidRDefault="006D6834" w:rsidP="00372A15">
      <w:pPr>
        <w:tabs>
          <w:tab w:val="left" w:pos="426"/>
        </w:tabs>
        <w:autoSpaceDE w:val="0"/>
        <w:autoSpaceDN w:val="0"/>
        <w:adjustRightInd w:val="0"/>
        <w:jc w:val="center"/>
        <w:rPr>
          <w:b/>
          <w:bCs/>
        </w:rPr>
      </w:pPr>
      <w:r w:rsidRPr="00FB7A93">
        <w:rPr>
          <w:b/>
          <w:bCs/>
        </w:rPr>
        <w:t xml:space="preserve">сельского поселения </w:t>
      </w:r>
      <w:r w:rsidR="00BE20A1">
        <w:rPr>
          <w:b/>
          <w:bCs/>
        </w:rPr>
        <w:t>Аган</w:t>
      </w:r>
    </w:p>
    <w:p w:rsidR="006D6834" w:rsidRPr="00962152" w:rsidRDefault="006D6834" w:rsidP="00372A15">
      <w:pPr>
        <w:tabs>
          <w:tab w:val="left" w:pos="426"/>
        </w:tabs>
        <w:autoSpaceDE w:val="0"/>
        <w:autoSpaceDN w:val="0"/>
        <w:adjustRightInd w:val="0"/>
        <w:jc w:val="center"/>
      </w:pPr>
    </w:p>
    <w:p w:rsidR="006D6834" w:rsidRPr="00962152" w:rsidRDefault="006D6834" w:rsidP="00372A15">
      <w:pPr>
        <w:tabs>
          <w:tab w:val="left" w:pos="426"/>
        </w:tabs>
        <w:autoSpaceDE w:val="0"/>
        <w:autoSpaceDN w:val="0"/>
        <w:adjustRightInd w:val="0"/>
        <w:jc w:val="center"/>
        <w:rPr>
          <w:b/>
        </w:rPr>
      </w:pPr>
      <w:smartTag w:uri="urn:schemas-microsoft-com:office:smarttags" w:element="place">
        <w:r w:rsidRPr="00962152">
          <w:rPr>
            <w:b/>
            <w:lang w:val="en-US"/>
          </w:rPr>
          <w:t>I</w:t>
        </w:r>
        <w:r w:rsidRPr="00962152">
          <w:rPr>
            <w:b/>
          </w:rPr>
          <w:t>.</w:t>
        </w:r>
      </w:smartTag>
      <w:r w:rsidRPr="00962152">
        <w:rPr>
          <w:b/>
        </w:rPr>
        <w:t xml:space="preserve"> Общие положения</w:t>
      </w:r>
    </w:p>
    <w:p w:rsidR="006D6834" w:rsidRPr="00962152" w:rsidRDefault="006D6834" w:rsidP="00372A15">
      <w:pPr>
        <w:autoSpaceDE w:val="0"/>
        <w:autoSpaceDN w:val="0"/>
        <w:adjustRightInd w:val="0"/>
        <w:jc w:val="center"/>
      </w:pPr>
    </w:p>
    <w:p w:rsidR="006D6834" w:rsidRPr="00962152" w:rsidRDefault="006D6834" w:rsidP="00372A15">
      <w:pPr>
        <w:tabs>
          <w:tab w:val="left" w:pos="1134"/>
        </w:tabs>
        <w:autoSpaceDE w:val="0"/>
        <w:autoSpaceDN w:val="0"/>
        <w:adjustRightInd w:val="0"/>
        <w:ind w:firstLine="709"/>
        <w:jc w:val="both"/>
      </w:pPr>
      <w:r>
        <w:t>1.</w:t>
      </w:r>
      <w:r w:rsidRPr="00962152">
        <w:t xml:space="preserve">1. Методические рекомендации по разработке проектов муниципальных программ </w:t>
      </w:r>
      <w:r w:rsidRPr="00FB7A93">
        <w:t xml:space="preserve">сельского поселения </w:t>
      </w:r>
      <w:r w:rsidR="00BE20A1">
        <w:t>Аган</w:t>
      </w:r>
      <w:r w:rsidRPr="00962152">
        <w:t xml:space="preserve"> (далее – Методические рекомендации, муниципальные программы, </w:t>
      </w:r>
      <w:r>
        <w:t>поселение</w:t>
      </w:r>
      <w:r w:rsidRPr="00962152">
        <w:t>) определяют требования к разработке проектов муниципальных программ.</w:t>
      </w:r>
    </w:p>
    <w:p w:rsidR="006D6834" w:rsidRPr="00962152" w:rsidRDefault="006D6834" w:rsidP="00372A15">
      <w:pPr>
        <w:tabs>
          <w:tab w:val="left" w:pos="1134"/>
        </w:tabs>
        <w:autoSpaceDE w:val="0"/>
        <w:autoSpaceDN w:val="0"/>
        <w:adjustRightInd w:val="0"/>
        <w:ind w:firstLine="709"/>
        <w:jc w:val="both"/>
      </w:pPr>
      <w:r>
        <w:t>1.</w:t>
      </w:r>
      <w:r w:rsidRPr="00962152">
        <w:t>2. Основные понятия, используемые в Методических указаниях:</w:t>
      </w:r>
    </w:p>
    <w:p w:rsidR="006D6834" w:rsidRPr="00962152" w:rsidRDefault="006D6834" w:rsidP="00372A15">
      <w:pPr>
        <w:autoSpaceDE w:val="0"/>
        <w:autoSpaceDN w:val="0"/>
        <w:adjustRightInd w:val="0"/>
        <w:ind w:firstLine="709"/>
        <w:jc w:val="both"/>
      </w:pPr>
      <w:r w:rsidRPr="00962152">
        <w:t>цель муниципальной программы</w:t>
      </w:r>
      <w:r>
        <w:t xml:space="preserve"> </w:t>
      </w:r>
      <w:r w:rsidRPr="00962152">
        <w:t xml:space="preserve">– планируемый конечный результат решения задачи социально-экономического развития </w:t>
      </w:r>
      <w:r w:rsidRPr="00FB7A93">
        <w:t>поселения</w:t>
      </w:r>
      <w:r w:rsidRPr="00962152">
        <w:t xml:space="preserve"> посредством реализации мероприятий муниципальной программы, дос</w:t>
      </w:r>
      <w:r>
        <w:t>тижимый за период ее реализации;</w:t>
      </w:r>
    </w:p>
    <w:p w:rsidR="006D6834" w:rsidRPr="00962152" w:rsidRDefault="006D6834" w:rsidP="00372A15">
      <w:pPr>
        <w:autoSpaceDE w:val="0"/>
        <w:autoSpaceDN w:val="0"/>
        <w:adjustRightInd w:val="0"/>
        <w:ind w:firstLine="709"/>
        <w:jc w:val="both"/>
      </w:pPr>
      <w:r w:rsidRPr="00962152">
        <w:t>задача муниципальной программы</w:t>
      </w:r>
      <w:r>
        <w:t xml:space="preserve"> </w:t>
      </w:r>
      <w:r w:rsidRPr="00962152">
        <w:t xml:space="preserve">–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rsidRPr="00FB7A93">
        <w:t>поселения</w:t>
      </w:r>
      <w:r w:rsidRPr="00962152">
        <w:t>;</w:t>
      </w:r>
    </w:p>
    <w:p w:rsidR="006D6834" w:rsidRPr="00962152" w:rsidRDefault="006D6834" w:rsidP="00372A15">
      <w:pPr>
        <w:tabs>
          <w:tab w:val="left" w:pos="1276"/>
        </w:tabs>
        <w:autoSpaceDE w:val="0"/>
        <w:autoSpaceDN w:val="0"/>
        <w:adjustRightInd w:val="0"/>
        <w:ind w:firstLine="709"/>
        <w:jc w:val="both"/>
      </w:pPr>
      <w:r w:rsidRPr="00962152">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w:t>
      </w:r>
      <w:r>
        <w:t xml:space="preserve">, </w:t>
      </w:r>
      <w:r w:rsidRPr="00962152">
        <w:t>взаимоувязанные по срокам, ресурсам и исполнителям;</w:t>
      </w:r>
    </w:p>
    <w:p w:rsidR="006D6834" w:rsidRPr="00962152" w:rsidRDefault="006D6834" w:rsidP="00372A15">
      <w:pPr>
        <w:tabs>
          <w:tab w:val="left" w:pos="1276"/>
        </w:tabs>
        <w:autoSpaceDE w:val="0"/>
        <w:autoSpaceDN w:val="0"/>
        <w:adjustRightInd w:val="0"/>
        <w:ind w:firstLine="709"/>
        <w:jc w:val="both"/>
      </w:pPr>
      <w:r w:rsidRPr="00962152">
        <w:t>к структурным элементам относятся:</w:t>
      </w:r>
    </w:p>
    <w:p w:rsidR="006D6834" w:rsidRPr="00962152" w:rsidRDefault="006D6834" w:rsidP="00E55488">
      <w:pPr>
        <w:autoSpaceDE w:val="0"/>
        <w:autoSpaceDN w:val="0"/>
        <w:adjustRightInd w:val="0"/>
        <w:ind w:firstLine="708"/>
        <w:jc w:val="both"/>
      </w:pPr>
      <w:r w:rsidRPr="00962152">
        <w:t>а) региональные проекты, реализуемые в соответствии с постановлением Правительства Российской Федерации от 31 октября 2018 года №</w:t>
      </w:r>
      <w:r>
        <w:t xml:space="preserve"> </w:t>
      </w:r>
      <w:r w:rsidRPr="00962152">
        <w:t>1288 «Об организации проектной деятельности в Правительстве Российской Федерации» (далее – постановление №</w:t>
      </w:r>
      <w:r>
        <w:t xml:space="preserve"> </w:t>
      </w:r>
      <w:r w:rsidRPr="00962152">
        <w:t>1288,</w:t>
      </w:r>
      <w:r>
        <w:t xml:space="preserve"> </w:t>
      </w:r>
      <w:r w:rsidRPr="00962152">
        <w:t>региональный проект);</w:t>
      </w:r>
    </w:p>
    <w:p w:rsidR="006D6834" w:rsidRDefault="006D6834" w:rsidP="00BC4DB6">
      <w:pPr>
        <w:tabs>
          <w:tab w:val="left" w:pos="1276"/>
        </w:tabs>
        <w:autoSpaceDE w:val="0"/>
        <w:autoSpaceDN w:val="0"/>
        <w:adjustRightInd w:val="0"/>
        <w:ind w:firstLine="709"/>
        <w:contextualSpacing/>
        <w:jc w:val="both"/>
      </w:pPr>
      <w:r w:rsidRPr="00962152">
        <w:t>б) проекты</w:t>
      </w:r>
      <w:r>
        <w:t xml:space="preserve"> автономного округа</w:t>
      </w:r>
      <w:r w:rsidRPr="00962152">
        <w:t>, реализуемые в соответствии с постановлением Правительства Ханты-Мансийского автономного округа –</w:t>
      </w:r>
      <w:r>
        <w:t xml:space="preserve"> </w:t>
      </w:r>
      <w:r w:rsidRPr="00962152">
        <w:t>Югры от 25 декабря 2015 года №</w:t>
      </w:r>
      <w:r>
        <w:t xml:space="preserve"> </w:t>
      </w:r>
      <w:r w:rsidRPr="00962152">
        <w:t>485-п «О системе управления проектной деятельностью в исполнительных органах государственной власти Ханты-Мансийского автономного округа –</w:t>
      </w:r>
      <w:r>
        <w:t xml:space="preserve"> </w:t>
      </w:r>
      <w:r w:rsidRPr="00962152">
        <w:t>Югры» (далее – постановление №485</w:t>
      </w:r>
      <w:r>
        <w:t>, автономный округ</w:t>
      </w:r>
      <w:r w:rsidRPr="00962152">
        <w:t>),</w:t>
      </w:r>
    </w:p>
    <w:p w:rsidR="006D6834" w:rsidRPr="00962152" w:rsidRDefault="006D6834" w:rsidP="00BC4DB6">
      <w:pPr>
        <w:tabs>
          <w:tab w:val="left" w:pos="1276"/>
        </w:tabs>
        <w:autoSpaceDE w:val="0"/>
        <w:autoSpaceDN w:val="0"/>
        <w:adjustRightInd w:val="0"/>
        <w:ind w:firstLine="709"/>
        <w:contextualSpacing/>
        <w:jc w:val="both"/>
      </w:pPr>
      <w:r>
        <w:t xml:space="preserve">в) муниципальные </w:t>
      </w:r>
      <w:r w:rsidRPr="00962152">
        <w:t>проекты, реализуемые в соответствии с постановлением администрации района от 29.11.2016 №</w:t>
      </w:r>
      <w:r>
        <w:t xml:space="preserve"> </w:t>
      </w:r>
      <w:r w:rsidRPr="00962152">
        <w:t>2746 «О</w:t>
      </w:r>
      <w:r w:rsidRPr="00962152">
        <w:rPr>
          <w:bCs/>
        </w:rPr>
        <w:t>б утверждении Положения о системе управления проектной деятельностью администрации Нижневартовского района»;</w:t>
      </w:r>
    </w:p>
    <w:p w:rsidR="006D6834" w:rsidRPr="00962152" w:rsidRDefault="006D6834" w:rsidP="00372A15">
      <w:pPr>
        <w:tabs>
          <w:tab w:val="left" w:pos="1276"/>
        </w:tabs>
        <w:autoSpaceDE w:val="0"/>
        <w:autoSpaceDN w:val="0"/>
        <w:adjustRightInd w:val="0"/>
        <w:ind w:firstLine="709"/>
        <w:jc w:val="both"/>
      </w:pPr>
      <w:r>
        <w:t>г</w:t>
      </w:r>
      <w:r w:rsidRPr="00962152">
        <w:t>) комплексы процессных мероприятий (основные мероприятия):</w:t>
      </w:r>
    </w:p>
    <w:p w:rsidR="006D6834" w:rsidRPr="00962152" w:rsidRDefault="006D6834" w:rsidP="00C758EE">
      <w:pPr>
        <w:tabs>
          <w:tab w:val="left" w:pos="1276"/>
        </w:tabs>
        <w:autoSpaceDE w:val="0"/>
        <w:autoSpaceDN w:val="0"/>
        <w:adjustRightInd w:val="0"/>
        <w:ind w:firstLine="709"/>
        <w:jc w:val="both"/>
      </w:pPr>
      <w:r w:rsidRPr="00962152">
        <w:lastRenderedPageBreak/>
        <w:t>комплекс процессных мероприятий (основное мероприятие) –</w:t>
      </w:r>
      <w:r>
        <w:t xml:space="preserve"> </w:t>
      </w:r>
      <w:r w:rsidRPr="00962152">
        <w:t>мероприятия, реализуемые непрерывно либо периодически, направленные на достижение целей и задач муниципальной программы, не относящиеся к проектной деятельности;</w:t>
      </w:r>
    </w:p>
    <w:p w:rsidR="006D6834" w:rsidRPr="00962152" w:rsidRDefault="006D6834" w:rsidP="00372A15">
      <w:pPr>
        <w:tabs>
          <w:tab w:val="left" w:pos="1276"/>
        </w:tabs>
        <w:autoSpaceDE w:val="0"/>
        <w:autoSpaceDN w:val="0"/>
        <w:adjustRightInd w:val="0"/>
        <w:ind w:firstLine="709"/>
        <w:jc w:val="both"/>
      </w:pPr>
      <w:r w:rsidRPr="00962152">
        <w:t>проектная часть муниципальной программы – совокупность региональных проектов</w:t>
      </w:r>
      <w:r>
        <w:t xml:space="preserve">, проектов автономного округа </w:t>
      </w:r>
      <w:r w:rsidRPr="00962152">
        <w:t xml:space="preserve">и </w:t>
      </w:r>
      <w:r>
        <w:t xml:space="preserve">муниципальных </w:t>
      </w:r>
      <w:r w:rsidRPr="00962152">
        <w:t>проект</w:t>
      </w:r>
      <w:r>
        <w:t>ов</w:t>
      </w:r>
      <w:r w:rsidRPr="00962152">
        <w:t>;</w:t>
      </w:r>
    </w:p>
    <w:p w:rsidR="006D6834" w:rsidRPr="00962152" w:rsidRDefault="006D6834" w:rsidP="00372A15">
      <w:pPr>
        <w:tabs>
          <w:tab w:val="left" w:pos="1276"/>
        </w:tabs>
        <w:autoSpaceDE w:val="0"/>
        <w:autoSpaceDN w:val="0"/>
        <w:adjustRightInd w:val="0"/>
        <w:ind w:firstLine="709"/>
        <w:jc w:val="both"/>
      </w:pPr>
      <w:r w:rsidRPr="00962152">
        <w:t>процессная часть муниципальной программы</w:t>
      </w:r>
      <w:r>
        <w:t xml:space="preserve"> </w:t>
      </w:r>
      <w:r w:rsidRPr="00962152">
        <w:t>–</w:t>
      </w:r>
      <w:r>
        <w:t xml:space="preserve"> </w:t>
      </w:r>
      <w:r w:rsidRPr="00962152">
        <w:t>совокупность процессных мероприятий (основных мероприятий);</w:t>
      </w:r>
    </w:p>
    <w:p w:rsidR="006D6834" w:rsidRPr="00962152" w:rsidRDefault="006D6834" w:rsidP="00372A15">
      <w:pPr>
        <w:tabs>
          <w:tab w:val="left" w:pos="1276"/>
        </w:tabs>
        <w:autoSpaceDE w:val="0"/>
        <w:autoSpaceDN w:val="0"/>
        <w:adjustRightInd w:val="0"/>
        <w:ind w:firstLine="709"/>
        <w:jc w:val="both"/>
      </w:pPr>
      <w:r w:rsidRPr="00962152">
        <w:t xml:space="preserve">целевой показатель – количественно выраженная характеристика, состояния (изменения состояния) социально-экономического развития </w:t>
      </w:r>
      <w:r>
        <w:t>поселения</w:t>
      </w:r>
      <w:r w:rsidRPr="00962152">
        <w:t>, которая отражает результаты реализации муниципальной программы (достижения цели или решения задачи муниципальной программы);</w:t>
      </w:r>
    </w:p>
    <w:p w:rsidR="006D6834" w:rsidRPr="00962152" w:rsidRDefault="006D6834" w:rsidP="00372A15">
      <w:pPr>
        <w:tabs>
          <w:tab w:val="left" w:pos="1276"/>
        </w:tabs>
        <w:autoSpaceDE w:val="0"/>
        <w:autoSpaceDN w:val="0"/>
        <w:adjustRightInd w:val="0"/>
        <w:ind w:firstLine="709"/>
        <w:jc w:val="both"/>
      </w:pPr>
      <w:r w:rsidRPr="00962152">
        <w:t>куратор – должностное лицо,</w:t>
      </w:r>
      <w:r>
        <w:t xml:space="preserve"> обеспечивающее управление реализацией му</w:t>
      </w:r>
      <w:r w:rsidR="00BE20A1">
        <w:t>ниципальной программы поселения</w:t>
      </w:r>
      <w:r w:rsidRPr="00962152">
        <w:t>, в ведении котор</w:t>
      </w:r>
      <w:r w:rsidR="00BE20A1">
        <w:t>ого</w:t>
      </w:r>
      <w:r w:rsidRPr="00962152">
        <w:t xml:space="preserve"> наход</w:t>
      </w:r>
      <w:r w:rsidR="00BE20A1">
        <w:t>я</w:t>
      </w:r>
      <w:r w:rsidRPr="00962152">
        <w:t>тся</w:t>
      </w:r>
      <w:r w:rsidR="00BE20A1">
        <w:t xml:space="preserve"> должностные лица</w:t>
      </w:r>
      <w:r w:rsidRPr="00962152">
        <w:t xml:space="preserve"> администрации </w:t>
      </w:r>
      <w:r w:rsidRPr="00FB7A93">
        <w:t>поселения</w:t>
      </w:r>
      <w:r w:rsidRPr="00962152">
        <w:t xml:space="preserve"> – ответственный исполнитель муниципальной программы </w:t>
      </w:r>
      <w:r w:rsidRPr="00FB7A93">
        <w:t>поселения</w:t>
      </w:r>
      <w:r w:rsidRPr="00962152">
        <w:t>;</w:t>
      </w:r>
    </w:p>
    <w:p w:rsidR="006D6834" w:rsidRPr="00962152" w:rsidRDefault="006D6834" w:rsidP="00372A15">
      <w:pPr>
        <w:tabs>
          <w:tab w:val="left" w:pos="1276"/>
        </w:tabs>
        <w:autoSpaceDE w:val="0"/>
        <w:autoSpaceDN w:val="0"/>
        <w:adjustRightInd w:val="0"/>
        <w:ind w:firstLine="709"/>
        <w:jc w:val="both"/>
      </w:pPr>
      <w:r w:rsidRPr="00962152">
        <w:t xml:space="preserve">ответственный исполнитель муниципальной программы – </w:t>
      </w:r>
      <w:r w:rsidR="00BE20A1">
        <w:t xml:space="preserve">должностные лица администрации </w:t>
      </w:r>
      <w:r w:rsidRPr="00FB7A93">
        <w:t>поселения</w:t>
      </w:r>
      <w:r w:rsidRPr="00962152">
        <w:t xml:space="preserve">, определенное в соответствии с Перечнем муниципальных программ </w:t>
      </w:r>
      <w:r w:rsidRPr="00FB7A93">
        <w:t>поселения</w:t>
      </w:r>
      <w:r w:rsidRPr="00962152">
        <w:t xml:space="preserve">, утвержденным постановлением администрации </w:t>
      </w:r>
      <w:r w:rsidRPr="00FB7A93">
        <w:t>поселения</w:t>
      </w:r>
      <w:r w:rsidRPr="00962152">
        <w:t>;</w:t>
      </w:r>
    </w:p>
    <w:p w:rsidR="006D6834" w:rsidRPr="00962152" w:rsidRDefault="006D6834" w:rsidP="00626FB8">
      <w:pPr>
        <w:tabs>
          <w:tab w:val="left" w:pos="1276"/>
        </w:tabs>
        <w:autoSpaceDE w:val="0"/>
        <w:autoSpaceDN w:val="0"/>
        <w:adjustRightInd w:val="0"/>
        <w:ind w:firstLine="709"/>
        <w:jc w:val="both"/>
      </w:pPr>
      <w:r w:rsidRPr="00962152">
        <w:t xml:space="preserve">соисполнитель муниципальной программы –  муниципальное учреждение </w:t>
      </w:r>
      <w:r w:rsidR="00BE20A1" w:rsidRPr="00FB7A93">
        <w:t>поселения</w:t>
      </w:r>
      <w:r w:rsidR="00BE20A1" w:rsidRPr="00962152">
        <w:t>, являющееся</w:t>
      </w:r>
      <w:r w:rsidRPr="00962152">
        <w:t xml:space="preserve"> ответственными в части структурных элементов, в реализации которых предполагается его участие</w:t>
      </w:r>
      <w:r>
        <w:t>.</w:t>
      </w:r>
    </w:p>
    <w:p w:rsidR="006D6834" w:rsidRPr="00962152" w:rsidRDefault="006D6834" w:rsidP="00BC4DB6">
      <w:pPr>
        <w:tabs>
          <w:tab w:val="left" w:pos="1134"/>
          <w:tab w:val="left" w:pos="1985"/>
        </w:tabs>
        <w:autoSpaceDE w:val="0"/>
        <w:autoSpaceDN w:val="0"/>
        <w:adjustRightInd w:val="0"/>
        <w:ind w:firstLine="709"/>
        <w:jc w:val="both"/>
      </w:pPr>
      <w:r>
        <w:t>1.</w:t>
      </w:r>
      <w:r w:rsidRPr="00962152">
        <w:t xml:space="preserve">3. При формировании(изменении) муниципальных программ в приоритетном порядке предусматриваются бюджетные ассигнования на достижение национальных целей,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w:t>
      </w:r>
      <w:r w:rsidRPr="00962152">
        <w:br/>
        <w:t>до 2024 года», от 21 июля 2020 года № 474 «О национальных целях развития Российской Федерации на период до 2030 года».</w:t>
      </w:r>
    </w:p>
    <w:p w:rsidR="006D6834" w:rsidRPr="00962152" w:rsidRDefault="006D6834" w:rsidP="00372A15">
      <w:pPr>
        <w:tabs>
          <w:tab w:val="left" w:pos="1134"/>
          <w:tab w:val="left" w:pos="1985"/>
        </w:tabs>
        <w:autoSpaceDE w:val="0"/>
        <w:autoSpaceDN w:val="0"/>
        <w:adjustRightInd w:val="0"/>
        <w:ind w:firstLine="709"/>
        <w:jc w:val="both"/>
      </w:pPr>
      <w:r>
        <w:t>1.</w:t>
      </w:r>
      <w:proofErr w:type="gramStart"/>
      <w:r w:rsidRPr="00962152">
        <w:t>4.Формирование</w:t>
      </w:r>
      <w:proofErr w:type="gramEnd"/>
      <w:r w:rsidRPr="00962152">
        <w:t xml:space="preserve"> муниципальных программ осуществляется исходя из следующих принципов:</w:t>
      </w:r>
    </w:p>
    <w:p w:rsidR="006D6834" w:rsidRPr="00962152" w:rsidRDefault="006D6834" w:rsidP="00BC4DB6">
      <w:pPr>
        <w:tabs>
          <w:tab w:val="left" w:pos="1134"/>
          <w:tab w:val="left" w:pos="1985"/>
        </w:tabs>
        <w:autoSpaceDE w:val="0"/>
        <w:autoSpaceDN w:val="0"/>
        <w:adjustRightInd w:val="0"/>
        <w:ind w:firstLine="709"/>
        <w:jc w:val="both"/>
      </w:pPr>
      <w:r w:rsidRPr="00962152">
        <w:t xml:space="preserve">обеспечение достижения национальных целей с учетом влияния мероприятий (результатов) муниципальных программ </w:t>
      </w:r>
      <w:r w:rsidRPr="00FB7A93">
        <w:t>поселения</w:t>
      </w:r>
      <w:r w:rsidRPr="00962152">
        <w:t xml:space="preserve"> на достижение соответствующих показателей национальных целей, приоритетов социально-экономического развития </w:t>
      </w:r>
      <w:r w:rsidRPr="00FB7A93">
        <w:t>поселения</w:t>
      </w:r>
      <w:r w:rsidRPr="00962152">
        <w:t>, установленных документами стратегического планирования;</w:t>
      </w:r>
    </w:p>
    <w:p w:rsidR="006D6834" w:rsidRPr="00962152" w:rsidRDefault="006D6834" w:rsidP="00372A15">
      <w:pPr>
        <w:tabs>
          <w:tab w:val="left" w:pos="1134"/>
          <w:tab w:val="left" w:pos="1985"/>
        </w:tabs>
        <w:autoSpaceDE w:val="0"/>
        <w:autoSpaceDN w:val="0"/>
        <w:adjustRightInd w:val="0"/>
        <w:ind w:firstLine="709"/>
        <w:jc w:val="both"/>
      </w:pPr>
      <w:r w:rsidRPr="00962152">
        <w:t>выделение в структуре муниципальной программы:</w:t>
      </w:r>
    </w:p>
    <w:p w:rsidR="006D6834" w:rsidRPr="00962152" w:rsidRDefault="006D6834" w:rsidP="00372A15">
      <w:pPr>
        <w:tabs>
          <w:tab w:val="left" w:pos="1134"/>
          <w:tab w:val="left" w:pos="1985"/>
        </w:tabs>
        <w:autoSpaceDE w:val="0"/>
        <w:autoSpaceDN w:val="0"/>
        <w:adjustRightInd w:val="0"/>
        <w:ind w:firstLine="709"/>
        <w:jc w:val="both"/>
      </w:pPr>
      <w:r w:rsidRPr="00962152">
        <w:t>а) подпрограмм муниципальной программы;</w:t>
      </w:r>
    </w:p>
    <w:p w:rsidR="006D6834" w:rsidRPr="00962152" w:rsidRDefault="006D6834" w:rsidP="00372A15">
      <w:pPr>
        <w:tabs>
          <w:tab w:val="left" w:pos="1134"/>
          <w:tab w:val="left" w:pos="1985"/>
        </w:tabs>
        <w:autoSpaceDE w:val="0"/>
        <w:autoSpaceDN w:val="0"/>
        <w:adjustRightInd w:val="0"/>
        <w:ind w:firstLine="709"/>
        <w:jc w:val="both"/>
      </w:pPr>
      <w:r>
        <w:t xml:space="preserve">б) </w:t>
      </w:r>
      <w:r w:rsidRPr="00962152">
        <w:t>проектной части, содержащей региональные проекты и проекты</w:t>
      </w:r>
      <w:r>
        <w:t xml:space="preserve"> автономного округа и муниципальные проекты</w:t>
      </w:r>
      <w:r w:rsidRPr="00962152">
        <w:t xml:space="preserve">; </w:t>
      </w:r>
    </w:p>
    <w:p w:rsidR="006D6834" w:rsidRPr="00962152" w:rsidRDefault="006D6834" w:rsidP="00372A15">
      <w:pPr>
        <w:tabs>
          <w:tab w:val="left" w:pos="1134"/>
          <w:tab w:val="left" w:pos="1985"/>
        </w:tabs>
        <w:autoSpaceDE w:val="0"/>
        <w:autoSpaceDN w:val="0"/>
        <w:adjustRightInd w:val="0"/>
        <w:ind w:firstLine="709"/>
        <w:jc w:val="both"/>
      </w:pPr>
      <w:r w:rsidRPr="00962152">
        <w:t>в) комплексов процессных мероприятий (основных мероприятий);</w:t>
      </w:r>
    </w:p>
    <w:p w:rsidR="006D6834" w:rsidRPr="00962152" w:rsidRDefault="006D6834" w:rsidP="00372A15">
      <w:pPr>
        <w:tabs>
          <w:tab w:val="left" w:pos="1134"/>
          <w:tab w:val="left" w:pos="1985"/>
        </w:tabs>
        <w:autoSpaceDE w:val="0"/>
        <w:autoSpaceDN w:val="0"/>
        <w:adjustRightInd w:val="0"/>
        <w:ind w:firstLine="709"/>
        <w:jc w:val="both"/>
      </w:pPr>
      <w:r w:rsidRPr="00962152">
        <w:t xml:space="preserve">приоритетов и целей социально-экономического развития </w:t>
      </w:r>
      <w:r w:rsidRPr="00E9359B">
        <w:t>поселения</w:t>
      </w:r>
      <w:r w:rsidRPr="00962152">
        <w:t xml:space="preserve">, </w:t>
      </w:r>
      <w:proofErr w:type="spellStart"/>
      <w:r w:rsidRPr="00962152">
        <w:t>взаимоувязки</w:t>
      </w:r>
      <w:proofErr w:type="spellEnd"/>
      <w:r w:rsidRPr="00962152">
        <w:t xml:space="preserve"> их целей, сроков, объемов и источников финансирования (программно-целевой принцип);</w:t>
      </w:r>
    </w:p>
    <w:p w:rsidR="006D6834" w:rsidRPr="00962152" w:rsidRDefault="006D6834" w:rsidP="00372A15">
      <w:pPr>
        <w:tabs>
          <w:tab w:val="left" w:pos="1134"/>
          <w:tab w:val="left" w:pos="1985"/>
        </w:tabs>
        <w:autoSpaceDE w:val="0"/>
        <w:autoSpaceDN w:val="0"/>
        <w:adjustRightInd w:val="0"/>
        <w:ind w:firstLine="709"/>
        <w:jc w:val="both"/>
      </w:pPr>
      <w:r w:rsidRPr="00962152">
        <w:lastRenderedPageBreak/>
        <w:t xml:space="preserve">результативность и эффективность – выбор способов и методов достижения целей социально-экономического развития </w:t>
      </w:r>
      <w:r w:rsidRPr="00E9359B">
        <w:t>поселения</w:t>
      </w:r>
      <w:r w:rsidRPr="00962152">
        <w:t xml:space="preserve">,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6D6834" w:rsidRPr="00962152" w:rsidRDefault="006D6834" w:rsidP="00372A15">
      <w:pPr>
        <w:tabs>
          <w:tab w:val="left" w:pos="1134"/>
          <w:tab w:val="left" w:pos="1985"/>
        </w:tabs>
        <w:autoSpaceDE w:val="0"/>
        <w:autoSpaceDN w:val="0"/>
        <w:adjustRightInd w:val="0"/>
        <w:ind w:firstLine="709"/>
        <w:jc w:val="both"/>
      </w:pPr>
      <w:r w:rsidRPr="00962152">
        <w:t>ответственность за своевременность и качество разработки и внесения изменений в муниципальные программы, осуществления структурных элементов</w:t>
      </w:r>
      <w:r>
        <w:t xml:space="preserve"> </w:t>
      </w:r>
      <w:r w:rsidRPr="00962152">
        <w:t xml:space="preserve">по достижению целей и за результативность и эффективность решения задач социально-экономического развития </w:t>
      </w:r>
      <w:r>
        <w:t>поселения</w:t>
      </w:r>
      <w:r w:rsidRPr="00962152">
        <w:t xml:space="preserve"> в пределах своей компетенции в соответствии с законодательством Российской Федерации, автономного округа и</w:t>
      </w:r>
      <w:r w:rsidRPr="00962152">
        <w:rPr>
          <w:lang w:eastAsia="en-US"/>
        </w:rPr>
        <w:t xml:space="preserve"> муниципал</w:t>
      </w:r>
      <w:r>
        <w:rPr>
          <w:lang w:eastAsia="en-US"/>
        </w:rPr>
        <w:t>ьными правовыми актами поселения</w:t>
      </w:r>
      <w:r w:rsidRPr="00962152">
        <w:t>;</w:t>
      </w:r>
    </w:p>
    <w:p w:rsidR="006D6834" w:rsidRPr="00962152" w:rsidRDefault="006D6834" w:rsidP="00372A15">
      <w:pPr>
        <w:tabs>
          <w:tab w:val="left" w:pos="1134"/>
          <w:tab w:val="left" w:pos="1985"/>
        </w:tabs>
        <w:autoSpaceDE w:val="0"/>
        <w:autoSpaceDN w:val="0"/>
        <w:adjustRightInd w:val="0"/>
        <w:ind w:firstLine="709"/>
        <w:jc w:val="both"/>
      </w:pPr>
      <w:r w:rsidRPr="00962152">
        <w:t>открытость</w:t>
      </w:r>
      <w:r>
        <w:t xml:space="preserve"> </w:t>
      </w:r>
      <w:r w:rsidRPr="00962152">
        <w:t>– официальное опубликование и общественное обсуждение муниципальных программ;</w:t>
      </w:r>
    </w:p>
    <w:p w:rsidR="006D6834" w:rsidRPr="00962152" w:rsidRDefault="006D6834" w:rsidP="00372A15">
      <w:pPr>
        <w:tabs>
          <w:tab w:val="left" w:pos="1134"/>
          <w:tab w:val="left" w:pos="1985"/>
        </w:tabs>
        <w:autoSpaceDE w:val="0"/>
        <w:autoSpaceDN w:val="0"/>
        <w:adjustRightInd w:val="0"/>
        <w:ind w:firstLine="709"/>
        <w:jc w:val="both"/>
      </w:pPr>
      <w:r w:rsidRPr="00962152">
        <w:t xml:space="preserve">измеримость целей – обеспечение возможности оценки достижения целей социально-экономического развития </w:t>
      </w:r>
      <w:r w:rsidRPr="00E9359B">
        <w:t>поселения</w:t>
      </w:r>
      <w:r w:rsidRPr="00962152">
        <w:t xml:space="preserve"> с использованием количественных показателей, критериев и методов их оценки.</w:t>
      </w:r>
    </w:p>
    <w:p w:rsidR="006D6834" w:rsidRPr="00962152" w:rsidRDefault="006D6834" w:rsidP="00372A15">
      <w:pPr>
        <w:tabs>
          <w:tab w:val="left" w:pos="1134"/>
          <w:tab w:val="left" w:pos="1985"/>
        </w:tabs>
        <w:autoSpaceDE w:val="0"/>
        <w:autoSpaceDN w:val="0"/>
        <w:adjustRightInd w:val="0"/>
        <w:ind w:firstLine="709"/>
        <w:jc w:val="both"/>
      </w:pPr>
      <w:r>
        <w:t>1.</w:t>
      </w:r>
      <w:r w:rsidRPr="00962152">
        <w:t>5.</w:t>
      </w:r>
      <w:r>
        <w:t xml:space="preserve"> </w:t>
      </w:r>
      <w:r w:rsidRPr="00962152">
        <w:t>По муниципальной программе ежегодно разрабатывается публичная декларация, содержащая основные направления и планируемые результаты ее реализации на очередной финансовый год и плановый период.</w:t>
      </w:r>
    </w:p>
    <w:p w:rsidR="006D6834" w:rsidRPr="00962152" w:rsidRDefault="006D6834" w:rsidP="00372A15">
      <w:pPr>
        <w:widowControl w:val="0"/>
        <w:autoSpaceDE w:val="0"/>
        <w:autoSpaceDN w:val="0"/>
        <w:adjustRightInd w:val="0"/>
      </w:pPr>
    </w:p>
    <w:p w:rsidR="006D6834" w:rsidRPr="00962152" w:rsidRDefault="006D6834" w:rsidP="003260C6">
      <w:pPr>
        <w:tabs>
          <w:tab w:val="left" w:pos="426"/>
        </w:tabs>
        <w:autoSpaceDE w:val="0"/>
        <w:autoSpaceDN w:val="0"/>
        <w:adjustRightInd w:val="0"/>
        <w:jc w:val="center"/>
        <w:outlineLvl w:val="1"/>
        <w:rPr>
          <w:b/>
        </w:rPr>
      </w:pPr>
      <w:r w:rsidRPr="00962152">
        <w:rPr>
          <w:b/>
          <w:lang w:val="en-US"/>
        </w:rPr>
        <w:t>II</w:t>
      </w:r>
      <w:r w:rsidRPr="00962152">
        <w:rPr>
          <w:b/>
        </w:rPr>
        <w:t>. Требования к структуре муниципальной программы</w:t>
      </w:r>
    </w:p>
    <w:p w:rsidR="006D6834" w:rsidRPr="00962152" w:rsidRDefault="006D6834" w:rsidP="00B26CDE">
      <w:pPr>
        <w:autoSpaceDE w:val="0"/>
        <w:autoSpaceDN w:val="0"/>
        <w:adjustRightInd w:val="0"/>
        <w:jc w:val="center"/>
        <w:rPr>
          <w:b/>
        </w:rPr>
      </w:pPr>
    </w:p>
    <w:p w:rsidR="006D6834" w:rsidRPr="00962152" w:rsidRDefault="006D6834" w:rsidP="003E5CB9">
      <w:pPr>
        <w:widowControl w:val="0"/>
        <w:autoSpaceDE w:val="0"/>
        <w:autoSpaceDN w:val="0"/>
        <w:adjustRightInd w:val="0"/>
        <w:ind w:firstLine="709"/>
        <w:jc w:val="both"/>
      </w:pPr>
      <w:r>
        <w:t>2.1</w:t>
      </w:r>
      <w:r w:rsidRPr="00962152">
        <w:t>. Муниципальная программа содержит:</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1. Паспорт муниципальной программы по форме согласно таблице.</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 Приложения, содержащие:</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2.1. Распределение финансовых ресурсов муниципальной программы (по годам) (приложение 1).</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2.2. Перечень структурных элементов</w:t>
      </w:r>
      <w:r>
        <w:rPr>
          <w:rFonts w:ascii="Times New Roman" w:hAnsi="Times New Roman"/>
          <w:sz w:val="28"/>
          <w:szCs w:val="28"/>
        </w:rPr>
        <w:t xml:space="preserve"> </w:t>
      </w:r>
      <w:r w:rsidRPr="00962152">
        <w:rPr>
          <w:rFonts w:ascii="Times New Roman" w:hAnsi="Times New Roman"/>
          <w:sz w:val="28"/>
          <w:szCs w:val="28"/>
        </w:rPr>
        <w:t>муниципальной программы (приложение 2).</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 xml:space="preserve">1.2.3. </w:t>
      </w:r>
      <w:r w:rsidRPr="00962152">
        <w:rPr>
          <w:rFonts w:ascii="Times New Roman" w:hAnsi="Times New Roman"/>
          <w:sz w:val="28"/>
          <w:szCs w:val="28"/>
        </w:rPr>
        <w:t>Показатели, характеризующие эффективность структурного элемента</w:t>
      </w:r>
      <w:r>
        <w:rPr>
          <w:rFonts w:ascii="Times New Roman" w:hAnsi="Times New Roman"/>
          <w:sz w:val="28"/>
          <w:szCs w:val="28"/>
        </w:rPr>
        <w:t xml:space="preserve"> </w:t>
      </w:r>
      <w:r w:rsidRPr="00962152">
        <w:rPr>
          <w:rFonts w:ascii="Times New Roman" w:hAnsi="Times New Roman"/>
          <w:sz w:val="28"/>
          <w:szCs w:val="28"/>
        </w:rPr>
        <w:t>муниципальной программы (заполняется при наличии таких показателей) (приложение</w:t>
      </w:r>
      <w:r>
        <w:rPr>
          <w:rFonts w:ascii="Times New Roman" w:hAnsi="Times New Roman"/>
          <w:sz w:val="28"/>
          <w:szCs w:val="28"/>
        </w:rPr>
        <w:t>3</w:t>
      </w:r>
      <w:r w:rsidRPr="00962152">
        <w:rPr>
          <w:rFonts w:ascii="Times New Roman" w:hAnsi="Times New Roman"/>
          <w:sz w:val="28"/>
          <w:szCs w:val="28"/>
        </w:rPr>
        <w:t>).</w:t>
      </w:r>
    </w:p>
    <w:p w:rsidR="006D6834" w:rsidRPr="00962152" w:rsidRDefault="006D6834" w:rsidP="003E5CB9">
      <w:pPr>
        <w:pStyle w:val="ConsPlusNormal"/>
        <w:ind w:firstLine="709"/>
        <w:jc w:val="both"/>
        <w:rPr>
          <w:rFonts w:ascii="Times New Roman" w:hAnsi="Times New Roman"/>
          <w:sz w:val="28"/>
          <w:szCs w:val="28"/>
        </w:rPr>
      </w:pPr>
      <w:bookmarkStart w:id="1" w:name="Par139"/>
      <w:bookmarkEnd w:id="1"/>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w:t>
      </w:r>
      <w:r>
        <w:rPr>
          <w:rFonts w:ascii="Times New Roman" w:hAnsi="Times New Roman"/>
          <w:sz w:val="28"/>
          <w:szCs w:val="28"/>
        </w:rPr>
        <w:t>4</w:t>
      </w:r>
      <w:r w:rsidRPr="00962152">
        <w:rPr>
          <w:rFonts w:ascii="Times New Roman" w:hAnsi="Times New Roman"/>
          <w:sz w:val="28"/>
          <w:szCs w:val="28"/>
        </w:rPr>
        <w:t>. Порядки реализации структурных элементов муниципальной программы, в том числе:</w:t>
      </w:r>
    </w:p>
    <w:p w:rsidR="006D6834" w:rsidRPr="00962152" w:rsidRDefault="006D6834" w:rsidP="003E5CB9">
      <w:pPr>
        <w:pStyle w:val="ConsPlusNormal"/>
        <w:ind w:firstLine="709"/>
        <w:jc w:val="both"/>
        <w:rPr>
          <w:rFonts w:ascii="Times New Roman" w:hAnsi="Times New Roman"/>
          <w:sz w:val="28"/>
          <w:szCs w:val="28"/>
        </w:rPr>
      </w:pPr>
      <w:proofErr w:type="gramStart"/>
      <w:r w:rsidRPr="00962152">
        <w:rPr>
          <w:rFonts w:ascii="Times New Roman" w:hAnsi="Times New Roman"/>
          <w:sz w:val="28"/>
          <w:szCs w:val="28"/>
        </w:rPr>
        <w:t>а)  предоставления</w:t>
      </w:r>
      <w:proofErr w:type="gramEnd"/>
      <w:r w:rsidRPr="00962152">
        <w:rPr>
          <w:rFonts w:ascii="Times New Roman" w:hAnsi="Times New Roman"/>
          <w:sz w:val="28"/>
          <w:szCs w:val="28"/>
        </w:rPr>
        <w:t xml:space="preserve">   бюджетным и автономным учреждениям субсидий на иные цели;</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б</w:t>
      </w:r>
      <w:r w:rsidRPr="00962152">
        <w:rPr>
          <w:rFonts w:ascii="Times New Roman" w:hAnsi="Times New Roman"/>
          <w:sz w:val="28"/>
          <w:szCs w:val="28"/>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6D6834" w:rsidRPr="00962152" w:rsidRDefault="006D6834" w:rsidP="003E5CB9">
      <w:pPr>
        <w:widowControl w:val="0"/>
        <w:autoSpaceDE w:val="0"/>
        <w:autoSpaceDN w:val="0"/>
        <w:ind w:firstLine="709"/>
        <w:jc w:val="both"/>
      </w:pPr>
      <w:r>
        <w:t>в</w:t>
      </w:r>
      <w:r w:rsidRPr="00962152">
        <w:t>) предоставления грантов в форме субсидий на реализацию социально значимых проектов, в том числе предоставляемых на конкурсной основе.</w:t>
      </w:r>
    </w:p>
    <w:p w:rsidR="006D6834" w:rsidRPr="00962152" w:rsidRDefault="006D6834" w:rsidP="003E5CB9">
      <w:pPr>
        <w:pStyle w:val="ConsPlusNormal"/>
        <w:ind w:firstLine="709"/>
        <w:jc w:val="both"/>
        <w:rPr>
          <w:rFonts w:ascii="Times New Roman" w:hAnsi="Times New Roman"/>
          <w:sz w:val="28"/>
          <w:szCs w:val="28"/>
        </w:rPr>
      </w:pPr>
      <w:r w:rsidRPr="00962152">
        <w:rPr>
          <w:rFonts w:ascii="Times New Roman" w:hAnsi="Times New Roman"/>
          <w:sz w:val="28"/>
          <w:szCs w:val="28"/>
        </w:rPr>
        <w:t xml:space="preserve">Порядок реализации структурных элементов муниципальной программы может утверждаться отдельными нормативными правовыми актами </w:t>
      </w:r>
      <w:r w:rsidRPr="00E9359B">
        <w:rPr>
          <w:rFonts w:ascii="Times New Roman" w:hAnsi="Times New Roman"/>
          <w:sz w:val="28"/>
          <w:szCs w:val="28"/>
        </w:rPr>
        <w:t>поселения</w:t>
      </w:r>
      <w:r w:rsidRPr="00962152">
        <w:rPr>
          <w:rFonts w:ascii="Times New Roman" w:hAnsi="Times New Roman"/>
          <w:sz w:val="28"/>
          <w:szCs w:val="28"/>
        </w:rPr>
        <w:t xml:space="preserve">, </w:t>
      </w:r>
      <w:r w:rsidRPr="00962152">
        <w:rPr>
          <w:rFonts w:ascii="Times New Roman" w:hAnsi="Times New Roman"/>
          <w:sz w:val="28"/>
          <w:szCs w:val="28"/>
        </w:rPr>
        <w:lastRenderedPageBreak/>
        <w:t>подготовку которых или внесение в них изме</w:t>
      </w:r>
      <w:r>
        <w:rPr>
          <w:rFonts w:ascii="Times New Roman" w:hAnsi="Times New Roman"/>
          <w:sz w:val="28"/>
          <w:szCs w:val="28"/>
        </w:rPr>
        <w:t>нений осуществляют ответственными</w:t>
      </w:r>
      <w:r w:rsidRPr="00962152">
        <w:rPr>
          <w:rFonts w:ascii="Times New Roman" w:hAnsi="Times New Roman"/>
          <w:sz w:val="28"/>
          <w:szCs w:val="28"/>
        </w:rPr>
        <w:t xml:space="preserve"> исполнителями муниципальных программ и соисполнители муниципальных программ, непосредственно реализующие эти мероприятия.</w:t>
      </w:r>
    </w:p>
    <w:p w:rsidR="006D6834" w:rsidRPr="00962152" w:rsidRDefault="006D6834" w:rsidP="00C021DA">
      <w:pPr>
        <w:autoSpaceDE w:val="0"/>
        <w:autoSpaceDN w:val="0"/>
        <w:ind w:firstLine="709"/>
        <w:jc w:val="both"/>
      </w:pPr>
      <w:r>
        <w:t>2.2</w:t>
      </w:r>
      <w:r w:rsidRPr="00962152">
        <w:t>. Наличие других разделов и приложений в муниципальной программе не допускается, за исключением случаев, установленных требованиями органов государственной власти Российской Федерации и Ханты-Мансийского автономного округа –</w:t>
      </w:r>
      <w:r>
        <w:t xml:space="preserve"> </w:t>
      </w:r>
      <w:r w:rsidRPr="00962152">
        <w:t>Югры.</w:t>
      </w:r>
    </w:p>
    <w:p w:rsidR="006D6834" w:rsidRPr="00962152" w:rsidRDefault="006D6834" w:rsidP="00B26CDE">
      <w:pPr>
        <w:autoSpaceDE w:val="0"/>
        <w:autoSpaceDN w:val="0"/>
        <w:ind w:firstLine="709"/>
        <w:jc w:val="both"/>
      </w:pPr>
      <w:r>
        <w:t>2.3</w:t>
      </w:r>
      <w:r w:rsidRPr="00962152">
        <w:t>.</w:t>
      </w:r>
      <w:r>
        <w:t xml:space="preserve"> </w:t>
      </w:r>
      <w:r w:rsidRPr="00962152">
        <w:t>Информация, дублируемая в соответствующих разделах, таблицах муниципальной программы и приложениях к нормативному правовому акту об утверждении муниципальной программы, должна быть идентичной.</w:t>
      </w:r>
    </w:p>
    <w:p w:rsidR="006D6834" w:rsidRPr="00962152" w:rsidRDefault="006D6834" w:rsidP="00241255">
      <w:pPr>
        <w:autoSpaceDE w:val="0"/>
        <w:autoSpaceDN w:val="0"/>
        <w:adjustRightInd w:val="0"/>
        <w:jc w:val="center"/>
      </w:pPr>
    </w:p>
    <w:p w:rsidR="006D6834" w:rsidRPr="00962152" w:rsidRDefault="006D6834" w:rsidP="00547D5C">
      <w:pPr>
        <w:autoSpaceDE w:val="0"/>
        <w:autoSpaceDN w:val="0"/>
        <w:adjustRightInd w:val="0"/>
        <w:sectPr w:rsidR="006D6834" w:rsidRPr="00962152" w:rsidSect="00372A15">
          <w:pgSz w:w="11906" w:h="16838"/>
          <w:pgMar w:top="1134" w:right="567" w:bottom="851" w:left="1701" w:header="709" w:footer="709" w:gutter="0"/>
          <w:cols w:space="708"/>
          <w:docGrid w:linePitch="360"/>
        </w:sectPr>
      </w:pPr>
    </w:p>
    <w:p w:rsidR="006D6834" w:rsidRPr="00962152" w:rsidRDefault="006D6834" w:rsidP="00547D5C">
      <w:pPr>
        <w:autoSpaceDE w:val="0"/>
        <w:autoSpaceDN w:val="0"/>
        <w:adjustRightInd w:val="0"/>
      </w:pPr>
    </w:p>
    <w:p w:rsidR="006D6834" w:rsidRPr="00962152" w:rsidRDefault="006D6834" w:rsidP="00547D5C">
      <w:pPr>
        <w:widowControl w:val="0"/>
        <w:autoSpaceDE w:val="0"/>
        <w:autoSpaceDN w:val="0"/>
        <w:adjustRightInd w:val="0"/>
        <w:jc w:val="right"/>
      </w:pPr>
      <w:r w:rsidRPr="00962152">
        <w:t>Таблица</w:t>
      </w:r>
    </w:p>
    <w:p w:rsidR="006D6834" w:rsidRPr="006C53E4" w:rsidRDefault="006D6834" w:rsidP="00547D5C">
      <w:pPr>
        <w:widowControl w:val="0"/>
        <w:autoSpaceDE w:val="0"/>
        <w:autoSpaceDN w:val="0"/>
        <w:adjustRightInd w:val="0"/>
        <w:jc w:val="center"/>
        <w:rPr>
          <w:b/>
        </w:rPr>
      </w:pPr>
      <w:r w:rsidRPr="006C53E4">
        <w:rPr>
          <w:b/>
        </w:rPr>
        <w:t>Паспорт</w:t>
      </w:r>
    </w:p>
    <w:p w:rsidR="006D6834" w:rsidRPr="006C53E4" w:rsidRDefault="006D6834" w:rsidP="002524EB">
      <w:pPr>
        <w:pStyle w:val="ConsPlusNormal"/>
        <w:ind w:firstLine="0"/>
        <w:jc w:val="center"/>
        <w:rPr>
          <w:rFonts w:ascii="Times New Roman" w:hAnsi="Times New Roman"/>
          <w:b/>
          <w:sz w:val="28"/>
          <w:szCs w:val="28"/>
        </w:rPr>
      </w:pPr>
      <w:r w:rsidRPr="006C53E4">
        <w:rPr>
          <w:rFonts w:ascii="Times New Roman" w:hAnsi="Times New Roman"/>
          <w:b/>
          <w:sz w:val="28"/>
          <w:szCs w:val="28"/>
        </w:rPr>
        <w:t xml:space="preserve">муниципальной программы </w:t>
      </w:r>
    </w:p>
    <w:p w:rsidR="006D6834" w:rsidRPr="00962152" w:rsidRDefault="006D6834" w:rsidP="00547D5C">
      <w:pPr>
        <w:tabs>
          <w:tab w:val="left" w:pos="3810"/>
        </w:tabs>
        <w:jc w:val="center"/>
        <w:rPr>
          <w:sz w:val="24"/>
          <w:szCs w:val="24"/>
        </w:rPr>
      </w:pPr>
    </w:p>
    <w:p w:rsidR="006D6834" w:rsidRPr="00962152" w:rsidRDefault="006D6834" w:rsidP="00547D5C">
      <w:pPr>
        <w:tabs>
          <w:tab w:val="left" w:pos="3810"/>
        </w:tabs>
        <w:rPr>
          <w:sz w:val="24"/>
          <w:szCs w:val="24"/>
        </w:rPr>
      </w:pPr>
    </w:p>
    <w:tbl>
      <w:tblPr>
        <w:tblW w:w="145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8"/>
        <w:gridCol w:w="567"/>
        <w:gridCol w:w="1843"/>
        <w:gridCol w:w="1284"/>
        <w:gridCol w:w="13"/>
        <w:gridCol w:w="1121"/>
        <w:gridCol w:w="70"/>
        <w:gridCol w:w="781"/>
        <w:gridCol w:w="850"/>
        <w:gridCol w:w="77"/>
        <w:gridCol w:w="65"/>
        <w:gridCol w:w="709"/>
        <w:gridCol w:w="994"/>
        <w:gridCol w:w="1287"/>
        <w:gridCol w:w="273"/>
        <w:gridCol w:w="1832"/>
      </w:tblGrid>
      <w:tr w:rsidR="006D6834" w:rsidRPr="00962152" w:rsidTr="00AC44CF">
        <w:trPr>
          <w:trHeight w:val="475"/>
        </w:trPr>
        <w:tc>
          <w:tcPr>
            <w:tcW w:w="2768" w:type="dxa"/>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Наименование муниципальной программы &lt;1&gt;</w:t>
            </w:r>
          </w:p>
        </w:tc>
        <w:tc>
          <w:tcPr>
            <w:tcW w:w="3707" w:type="dxa"/>
            <w:gridSpan w:val="4"/>
          </w:tcPr>
          <w:p w:rsidR="006D6834" w:rsidRPr="0026241D" w:rsidRDefault="006D6834" w:rsidP="0000443E">
            <w:pPr>
              <w:pStyle w:val="ConsPlusNormal"/>
              <w:contextualSpacing/>
              <w:rPr>
                <w:rFonts w:ascii="Times New Roman" w:hAnsi="Times New Roman"/>
                <w:i/>
                <w:sz w:val="20"/>
                <w:szCs w:val="20"/>
              </w:rPr>
            </w:pPr>
          </w:p>
        </w:tc>
        <w:tc>
          <w:tcPr>
            <w:tcW w:w="5954" w:type="dxa"/>
            <w:gridSpan w:val="9"/>
          </w:tcPr>
          <w:p w:rsidR="006D6834" w:rsidRPr="0026241D" w:rsidRDefault="006D6834" w:rsidP="00AB6E03">
            <w:pPr>
              <w:pStyle w:val="ConsPlusNormal"/>
              <w:ind w:firstLine="147"/>
              <w:contextualSpacing/>
              <w:rPr>
                <w:rFonts w:ascii="Times New Roman" w:hAnsi="Times New Roman"/>
                <w:i/>
                <w:sz w:val="20"/>
                <w:szCs w:val="20"/>
              </w:rPr>
            </w:pPr>
            <w:r w:rsidRPr="0026241D">
              <w:rPr>
                <w:rFonts w:ascii="Times New Roman" w:hAnsi="Times New Roman"/>
                <w:sz w:val="20"/>
                <w:szCs w:val="20"/>
              </w:rPr>
              <w:t>Сроки реализации муниципальной программы &lt;2&gt;</w:t>
            </w:r>
          </w:p>
        </w:tc>
        <w:tc>
          <w:tcPr>
            <w:tcW w:w="2105" w:type="dxa"/>
            <w:gridSpan w:val="2"/>
          </w:tcPr>
          <w:p w:rsidR="006D6834" w:rsidRPr="0026241D" w:rsidRDefault="006D6834" w:rsidP="0000443E">
            <w:pPr>
              <w:pStyle w:val="ConsPlusNormal"/>
              <w:contextualSpacing/>
              <w:jc w:val="center"/>
              <w:rPr>
                <w:rFonts w:ascii="Times New Roman" w:hAnsi="Times New Roman"/>
                <w:i/>
                <w:sz w:val="20"/>
                <w:szCs w:val="20"/>
              </w:rPr>
            </w:pPr>
          </w:p>
        </w:tc>
      </w:tr>
      <w:tr w:rsidR="006D6834" w:rsidRPr="00962152" w:rsidTr="00AC44CF">
        <w:trPr>
          <w:trHeight w:val="464"/>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Тип муниципальной программы &lt;3&gt;</w:t>
            </w:r>
          </w:p>
        </w:tc>
        <w:tc>
          <w:tcPr>
            <w:tcW w:w="11766" w:type="dxa"/>
            <w:gridSpan w:val="15"/>
          </w:tcPr>
          <w:p w:rsidR="006D6834" w:rsidRPr="0026241D" w:rsidRDefault="006D6834" w:rsidP="0000443E">
            <w:pPr>
              <w:pStyle w:val="ConsPlusNormal"/>
              <w:contextualSpacing/>
              <w:rPr>
                <w:rFonts w:ascii="Times New Roman" w:hAnsi="Times New Roman"/>
                <w:sz w:val="20"/>
                <w:szCs w:val="20"/>
              </w:rPr>
            </w:pPr>
          </w:p>
        </w:tc>
      </w:tr>
      <w:tr w:rsidR="006D6834" w:rsidRPr="00962152" w:rsidTr="00AC44CF">
        <w:trPr>
          <w:trHeight w:val="3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Куратор муниципальной программы &lt;4&gt;</w:t>
            </w:r>
          </w:p>
        </w:tc>
        <w:tc>
          <w:tcPr>
            <w:tcW w:w="11766" w:type="dxa"/>
            <w:gridSpan w:val="15"/>
          </w:tcPr>
          <w:p w:rsidR="006D6834" w:rsidRPr="0026241D" w:rsidRDefault="006D6834" w:rsidP="0000443E">
            <w:pPr>
              <w:pStyle w:val="ConsPlusNormal"/>
              <w:contextualSpacing/>
              <w:rPr>
                <w:rFonts w:ascii="Times New Roman" w:hAnsi="Times New Roman"/>
                <w:i/>
                <w:sz w:val="20"/>
                <w:szCs w:val="20"/>
              </w:rPr>
            </w:pPr>
          </w:p>
        </w:tc>
      </w:tr>
      <w:tr w:rsidR="006D6834" w:rsidRPr="00962152" w:rsidTr="00AC44CF">
        <w:trPr>
          <w:trHeight w:val="572"/>
        </w:trPr>
        <w:tc>
          <w:tcPr>
            <w:tcW w:w="2768" w:type="dxa"/>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Ответственный исполнитель</w:t>
            </w:r>
          </w:p>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муниципальной программы &lt;5&gt;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582"/>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Соисполнители муниципальной программы &lt;6&gt;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4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Национальная цель &lt;7&gt;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446"/>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Цели муниципальной 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311"/>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Задачи муниципальной 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4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Подпрограммы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20"/>
        </w:trPr>
        <w:tc>
          <w:tcPr>
            <w:tcW w:w="2768" w:type="dxa"/>
            <w:vMerge w:val="restart"/>
          </w:tcPr>
          <w:p w:rsidR="006D6834" w:rsidRPr="0026241D" w:rsidRDefault="006D6834" w:rsidP="00AB6E03">
            <w:pPr>
              <w:pStyle w:val="ConsPlusNormal"/>
              <w:ind w:firstLine="0"/>
              <w:contextualSpacing/>
              <w:rPr>
                <w:rFonts w:ascii="Times New Roman" w:hAnsi="Times New Roman"/>
                <w:sz w:val="20"/>
                <w:szCs w:val="20"/>
              </w:rPr>
            </w:pPr>
            <w:r w:rsidRPr="0026241D">
              <w:rPr>
                <w:rFonts w:ascii="Times New Roman" w:hAnsi="Times New Roman"/>
                <w:sz w:val="20"/>
                <w:szCs w:val="20"/>
              </w:rPr>
              <w:t>Целевые показатели муниципальной программы &lt;9&gt;</w:t>
            </w:r>
          </w:p>
        </w:tc>
        <w:tc>
          <w:tcPr>
            <w:tcW w:w="567" w:type="dxa"/>
            <w:vMerge w:val="restart"/>
          </w:tcPr>
          <w:p w:rsidR="006D6834" w:rsidRPr="0026241D" w:rsidRDefault="006D6834" w:rsidP="00AB6E03">
            <w:pPr>
              <w:pStyle w:val="ConsPlusNormal"/>
              <w:ind w:firstLine="11"/>
              <w:jc w:val="center"/>
              <w:rPr>
                <w:rFonts w:ascii="Times New Roman" w:hAnsi="Times New Roman"/>
                <w:sz w:val="20"/>
                <w:szCs w:val="20"/>
              </w:rPr>
            </w:pPr>
            <w:r w:rsidRPr="0026241D">
              <w:rPr>
                <w:rFonts w:ascii="Times New Roman" w:hAnsi="Times New Roman"/>
                <w:sz w:val="20"/>
                <w:szCs w:val="20"/>
              </w:rPr>
              <w:t>№ п/п</w:t>
            </w:r>
          </w:p>
        </w:tc>
        <w:tc>
          <w:tcPr>
            <w:tcW w:w="1843" w:type="dxa"/>
            <w:vMerge w:val="restart"/>
          </w:tcPr>
          <w:p w:rsidR="006D6834" w:rsidRPr="0026241D" w:rsidRDefault="006D6834" w:rsidP="00547D5C">
            <w:pPr>
              <w:pStyle w:val="ConsPlusNormal"/>
              <w:ind w:firstLine="12"/>
              <w:jc w:val="center"/>
              <w:rPr>
                <w:rFonts w:ascii="Times New Roman" w:hAnsi="Times New Roman"/>
                <w:sz w:val="20"/>
                <w:szCs w:val="20"/>
              </w:rPr>
            </w:pPr>
            <w:r w:rsidRPr="0026241D">
              <w:rPr>
                <w:rFonts w:ascii="Times New Roman" w:hAnsi="Times New Roman"/>
                <w:sz w:val="20"/>
                <w:szCs w:val="20"/>
              </w:rPr>
              <w:t>Наименование целевого показателя</w:t>
            </w:r>
          </w:p>
          <w:p w:rsidR="006D6834" w:rsidRPr="0026241D" w:rsidRDefault="006D6834" w:rsidP="00547D5C">
            <w:pPr>
              <w:pStyle w:val="ConsPlusNormal"/>
              <w:ind w:firstLine="12"/>
              <w:jc w:val="center"/>
              <w:rPr>
                <w:rFonts w:ascii="Times New Roman" w:hAnsi="Times New Roman"/>
                <w:sz w:val="20"/>
                <w:szCs w:val="20"/>
              </w:rPr>
            </w:pPr>
            <w:r w:rsidRPr="0026241D">
              <w:rPr>
                <w:rFonts w:ascii="Times New Roman" w:hAnsi="Times New Roman"/>
                <w:sz w:val="20"/>
                <w:szCs w:val="20"/>
              </w:rPr>
              <w:t>&lt;9.1&gt;</w:t>
            </w:r>
          </w:p>
        </w:tc>
        <w:tc>
          <w:tcPr>
            <w:tcW w:w="1284" w:type="dxa"/>
            <w:vMerge w:val="restart"/>
          </w:tcPr>
          <w:p w:rsidR="006D6834" w:rsidRPr="0026241D" w:rsidRDefault="006D6834" w:rsidP="00AB6E03">
            <w:pPr>
              <w:pStyle w:val="ConsPlusNormal"/>
              <w:ind w:firstLine="13"/>
              <w:jc w:val="center"/>
              <w:rPr>
                <w:rFonts w:ascii="Times New Roman" w:hAnsi="Times New Roman"/>
                <w:sz w:val="20"/>
                <w:szCs w:val="20"/>
              </w:rPr>
            </w:pPr>
            <w:r w:rsidRPr="0026241D">
              <w:rPr>
                <w:rFonts w:ascii="Times New Roman" w:hAnsi="Times New Roman"/>
                <w:sz w:val="20"/>
                <w:szCs w:val="20"/>
              </w:rPr>
              <w:t>Документ-основание</w:t>
            </w:r>
          </w:p>
          <w:p w:rsidR="006D6834" w:rsidRPr="0026241D" w:rsidRDefault="006D6834" w:rsidP="00AB6E03">
            <w:pPr>
              <w:pStyle w:val="ConsPlusNormal"/>
              <w:ind w:firstLine="13"/>
              <w:jc w:val="center"/>
              <w:rPr>
                <w:rFonts w:ascii="Times New Roman" w:hAnsi="Times New Roman"/>
                <w:strike/>
                <w:sz w:val="20"/>
                <w:szCs w:val="20"/>
              </w:rPr>
            </w:pPr>
            <w:r w:rsidRPr="0026241D">
              <w:rPr>
                <w:rFonts w:ascii="Times New Roman" w:hAnsi="Times New Roman"/>
                <w:sz w:val="20"/>
                <w:szCs w:val="20"/>
              </w:rPr>
              <w:t>&lt;9.2&gt;</w:t>
            </w:r>
          </w:p>
        </w:tc>
        <w:tc>
          <w:tcPr>
            <w:tcW w:w="8072" w:type="dxa"/>
            <w:gridSpan w:val="12"/>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 xml:space="preserve">Значение показателя по годам  </w:t>
            </w:r>
          </w:p>
        </w:tc>
      </w:tr>
      <w:tr w:rsidR="006D6834" w:rsidRPr="00962152" w:rsidTr="00AC44CF">
        <w:trPr>
          <w:trHeight w:val="477"/>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vMerge/>
          </w:tcPr>
          <w:p w:rsidR="006D6834" w:rsidRPr="0026241D" w:rsidRDefault="006D6834" w:rsidP="0000443E">
            <w:pPr>
              <w:pStyle w:val="ConsPlusNormal"/>
              <w:jc w:val="center"/>
              <w:rPr>
                <w:rFonts w:ascii="Times New Roman" w:hAnsi="Times New Roman"/>
                <w:sz w:val="20"/>
                <w:szCs w:val="20"/>
              </w:rPr>
            </w:pPr>
          </w:p>
        </w:tc>
        <w:tc>
          <w:tcPr>
            <w:tcW w:w="1843" w:type="dxa"/>
            <w:vMerge/>
          </w:tcPr>
          <w:p w:rsidR="006D6834" w:rsidRPr="0026241D" w:rsidRDefault="006D6834" w:rsidP="0000443E">
            <w:pPr>
              <w:pStyle w:val="ConsPlusNormal"/>
              <w:jc w:val="both"/>
              <w:rPr>
                <w:rFonts w:ascii="Times New Roman" w:hAnsi="Times New Roman"/>
                <w:sz w:val="20"/>
                <w:szCs w:val="20"/>
              </w:rPr>
            </w:pPr>
          </w:p>
        </w:tc>
        <w:tc>
          <w:tcPr>
            <w:tcW w:w="1284" w:type="dxa"/>
            <w:vMerge/>
          </w:tcPr>
          <w:p w:rsidR="006D6834" w:rsidRPr="0026241D" w:rsidRDefault="006D6834" w:rsidP="0000443E">
            <w:pPr>
              <w:pStyle w:val="ConsPlusNormal"/>
              <w:jc w:val="both"/>
              <w:rPr>
                <w:rFonts w:ascii="Times New Roman" w:hAnsi="Times New Roman"/>
                <w:sz w:val="20"/>
                <w:szCs w:val="20"/>
              </w:rPr>
            </w:pPr>
          </w:p>
        </w:tc>
        <w:tc>
          <w:tcPr>
            <w:tcW w:w="1134" w:type="dxa"/>
            <w:gridSpan w:val="2"/>
          </w:tcPr>
          <w:p w:rsidR="006D6834" w:rsidRPr="0026241D" w:rsidRDefault="006D6834" w:rsidP="00AB6E03">
            <w:pPr>
              <w:pStyle w:val="ConsPlusNormal"/>
              <w:ind w:firstLine="0"/>
              <w:rPr>
                <w:rFonts w:ascii="Times New Roman" w:hAnsi="Times New Roman"/>
                <w:sz w:val="20"/>
                <w:szCs w:val="20"/>
              </w:rPr>
            </w:pPr>
            <w:r w:rsidRPr="0026241D">
              <w:rPr>
                <w:rFonts w:ascii="Times New Roman" w:hAnsi="Times New Roman"/>
                <w:sz w:val="20"/>
                <w:szCs w:val="20"/>
              </w:rPr>
              <w:t>Базовое значение&lt;9.3&gt;</w:t>
            </w:r>
          </w:p>
        </w:tc>
        <w:tc>
          <w:tcPr>
            <w:tcW w:w="851" w:type="dxa"/>
            <w:gridSpan w:val="2"/>
          </w:tcPr>
          <w:p w:rsidR="006D6834" w:rsidRPr="0026241D" w:rsidRDefault="006D6834" w:rsidP="00547D5C">
            <w:pPr>
              <w:pStyle w:val="ConsPlusNormal"/>
              <w:ind w:left="-720"/>
              <w:jc w:val="center"/>
              <w:rPr>
                <w:rFonts w:ascii="Times New Roman" w:hAnsi="Times New Roman"/>
                <w:sz w:val="20"/>
                <w:szCs w:val="20"/>
              </w:rPr>
            </w:pPr>
            <w:r w:rsidRPr="0026241D">
              <w:rPr>
                <w:rFonts w:ascii="Times New Roman" w:hAnsi="Times New Roman"/>
                <w:sz w:val="20"/>
                <w:szCs w:val="20"/>
              </w:rPr>
              <w:t>20__</w:t>
            </w:r>
          </w:p>
        </w:tc>
        <w:tc>
          <w:tcPr>
            <w:tcW w:w="850" w:type="dxa"/>
          </w:tcPr>
          <w:p w:rsidR="006D6834" w:rsidRPr="0026241D" w:rsidRDefault="006D6834" w:rsidP="00547D5C">
            <w:pPr>
              <w:pStyle w:val="ConsPlusNormal"/>
              <w:ind w:left="-853" w:firstLine="817"/>
              <w:jc w:val="center"/>
              <w:rPr>
                <w:rFonts w:ascii="Times New Roman" w:hAnsi="Times New Roman"/>
                <w:sz w:val="20"/>
                <w:szCs w:val="20"/>
              </w:rPr>
            </w:pPr>
            <w:r w:rsidRPr="0026241D">
              <w:rPr>
                <w:rFonts w:ascii="Times New Roman" w:hAnsi="Times New Roman"/>
                <w:sz w:val="20"/>
                <w:szCs w:val="20"/>
              </w:rPr>
              <w:t>20__</w:t>
            </w:r>
          </w:p>
        </w:tc>
        <w:tc>
          <w:tcPr>
            <w:tcW w:w="851" w:type="dxa"/>
            <w:gridSpan w:val="3"/>
          </w:tcPr>
          <w:p w:rsidR="006D6834" w:rsidRPr="0026241D" w:rsidRDefault="006D6834" w:rsidP="00547D5C">
            <w:pPr>
              <w:pStyle w:val="ConsPlusNormal"/>
              <w:ind w:left="-713"/>
              <w:jc w:val="center"/>
              <w:rPr>
                <w:rFonts w:ascii="Times New Roman" w:hAnsi="Times New Roman"/>
                <w:sz w:val="20"/>
                <w:szCs w:val="20"/>
              </w:rPr>
            </w:pPr>
            <w:r w:rsidRPr="0026241D">
              <w:rPr>
                <w:rFonts w:ascii="Times New Roman" w:hAnsi="Times New Roman"/>
                <w:sz w:val="20"/>
                <w:szCs w:val="20"/>
              </w:rPr>
              <w:t>20__</w:t>
            </w:r>
          </w:p>
        </w:tc>
        <w:tc>
          <w:tcPr>
            <w:tcW w:w="994" w:type="dxa"/>
          </w:tcPr>
          <w:p w:rsidR="006D6834" w:rsidRPr="0026241D" w:rsidRDefault="006D6834" w:rsidP="00547D5C">
            <w:pPr>
              <w:pStyle w:val="ConsPlusNormal"/>
              <w:ind w:left="-702"/>
              <w:jc w:val="center"/>
              <w:rPr>
                <w:rFonts w:ascii="Times New Roman" w:hAnsi="Times New Roman"/>
                <w:sz w:val="20"/>
                <w:szCs w:val="20"/>
              </w:rPr>
            </w:pPr>
            <w:r w:rsidRPr="0026241D">
              <w:rPr>
                <w:rFonts w:ascii="Times New Roman" w:hAnsi="Times New Roman"/>
                <w:sz w:val="20"/>
                <w:szCs w:val="20"/>
              </w:rPr>
              <w:t xml:space="preserve">И т.д. </w:t>
            </w:r>
          </w:p>
        </w:tc>
        <w:tc>
          <w:tcPr>
            <w:tcW w:w="1560" w:type="dxa"/>
            <w:gridSpan w:val="2"/>
          </w:tcPr>
          <w:p w:rsidR="006D6834" w:rsidRPr="0026241D" w:rsidRDefault="006D6834" w:rsidP="00AB6E03">
            <w:pPr>
              <w:pStyle w:val="ConsPlusNormal"/>
              <w:ind w:firstLine="3"/>
              <w:jc w:val="center"/>
              <w:rPr>
                <w:rFonts w:ascii="Times New Roman" w:hAnsi="Times New Roman"/>
                <w:sz w:val="20"/>
                <w:szCs w:val="20"/>
              </w:rPr>
            </w:pPr>
            <w:r w:rsidRPr="0026241D">
              <w:rPr>
                <w:rFonts w:ascii="Times New Roman" w:hAnsi="Times New Roman"/>
                <w:sz w:val="20"/>
                <w:szCs w:val="20"/>
              </w:rPr>
              <w:t>На момент окончания реализации муниципальной программы &lt;9.4&gt;</w:t>
            </w:r>
          </w:p>
        </w:tc>
        <w:tc>
          <w:tcPr>
            <w:tcW w:w="1832" w:type="dxa"/>
          </w:tcPr>
          <w:p w:rsidR="006D6834" w:rsidRPr="0026241D" w:rsidRDefault="006D6834" w:rsidP="00547D5C">
            <w:pPr>
              <w:pStyle w:val="ConsPlusNormal"/>
              <w:ind w:firstLine="2"/>
              <w:jc w:val="center"/>
              <w:rPr>
                <w:rFonts w:ascii="Times New Roman" w:hAnsi="Times New Roman"/>
                <w:sz w:val="20"/>
                <w:szCs w:val="20"/>
              </w:rPr>
            </w:pPr>
            <w:r w:rsidRPr="0026241D">
              <w:rPr>
                <w:rFonts w:ascii="Times New Roman" w:hAnsi="Times New Roman"/>
                <w:sz w:val="20"/>
                <w:szCs w:val="20"/>
              </w:rPr>
              <w:t>Ответственный исполнитель/</w:t>
            </w:r>
          </w:p>
          <w:p w:rsidR="006D6834" w:rsidRPr="0026241D" w:rsidRDefault="006D6834" w:rsidP="00AB6E03">
            <w:pPr>
              <w:pStyle w:val="ConsPlusNormal"/>
              <w:ind w:firstLine="2"/>
              <w:jc w:val="center"/>
              <w:rPr>
                <w:rFonts w:ascii="Times New Roman" w:hAnsi="Times New Roman"/>
                <w:sz w:val="20"/>
                <w:szCs w:val="20"/>
              </w:rPr>
            </w:pPr>
            <w:r w:rsidRPr="0026241D">
              <w:rPr>
                <w:rFonts w:ascii="Times New Roman" w:hAnsi="Times New Roman"/>
                <w:sz w:val="20"/>
                <w:szCs w:val="20"/>
              </w:rPr>
              <w:t>соисполнитель за достижение показателя&lt;9.5&gt;</w:t>
            </w:r>
          </w:p>
        </w:tc>
      </w:tr>
      <w:tr w:rsidR="006D6834" w:rsidRPr="00962152" w:rsidTr="00AC44CF">
        <w:trPr>
          <w:trHeight w:val="336"/>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left="-744"/>
              <w:rPr>
                <w:rFonts w:ascii="Times New Roman" w:hAnsi="Times New Roman"/>
                <w:sz w:val="20"/>
                <w:szCs w:val="20"/>
              </w:rPr>
            </w:pPr>
            <w:r w:rsidRPr="0026241D">
              <w:rPr>
                <w:rFonts w:ascii="Times New Roman" w:hAnsi="Times New Roman"/>
                <w:sz w:val="20"/>
                <w:szCs w:val="20"/>
              </w:rPr>
              <w:t>1.</w:t>
            </w:r>
          </w:p>
        </w:tc>
        <w:tc>
          <w:tcPr>
            <w:tcW w:w="1843" w:type="dxa"/>
          </w:tcPr>
          <w:p w:rsidR="006D6834" w:rsidRPr="0026241D" w:rsidRDefault="006D6834" w:rsidP="005960D8">
            <w:pPr>
              <w:pStyle w:val="ConsPlusNormal"/>
              <w:ind w:firstLine="79"/>
              <w:rPr>
                <w:rFonts w:ascii="Times New Roman" w:hAnsi="Times New Roman"/>
                <w:sz w:val="20"/>
                <w:szCs w:val="20"/>
              </w:rPr>
            </w:pPr>
            <w:r w:rsidRPr="0026241D">
              <w:rPr>
                <w:rFonts w:ascii="Times New Roman" w:hAnsi="Times New Roman"/>
                <w:sz w:val="20"/>
                <w:szCs w:val="20"/>
              </w:rPr>
              <w:t>…</w:t>
            </w: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firstLine="11"/>
              <w:rPr>
                <w:rFonts w:ascii="Times New Roman" w:hAnsi="Times New Roman"/>
                <w:sz w:val="20"/>
                <w:szCs w:val="20"/>
              </w:rPr>
            </w:pPr>
            <w:r w:rsidRPr="0026241D">
              <w:rPr>
                <w:rFonts w:ascii="Times New Roman" w:hAnsi="Times New Roman"/>
                <w:sz w:val="20"/>
                <w:szCs w:val="20"/>
              </w:rPr>
              <w:t>2.</w:t>
            </w:r>
          </w:p>
        </w:tc>
        <w:tc>
          <w:tcPr>
            <w:tcW w:w="1843" w:type="dxa"/>
          </w:tcPr>
          <w:p w:rsidR="006D6834" w:rsidRPr="0026241D" w:rsidRDefault="006D6834" w:rsidP="002E6747">
            <w:pPr>
              <w:pStyle w:val="ConsPlusNormal"/>
              <w:ind w:firstLine="0"/>
              <w:rPr>
                <w:rFonts w:ascii="Times New Roman" w:hAnsi="Times New Roman"/>
                <w:sz w:val="20"/>
                <w:szCs w:val="20"/>
              </w:rPr>
            </w:pPr>
            <w:r w:rsidRPr="0026241D">
              <w:rPr>
                <w:rFonts w:ascii="Times New Roman" w:hAnsi="Times New Roman"/>
                <w:sz w:val="20"/>
                <w:szCs w:val="20"/>
              </w:rPr>
              <w:t>…* &lt;9.6&gt;</w:t>
            </w: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firstLine="11"/>
              <w:rPr>
                <w:rFonts w:ascii="Times New Roman" w:hAnsi="Times New Roman"/>
                <w:sz w:val="20"/>
                <w:szCs w:val="20"/>
              </w:rPr>
            </w:pPr>
            <w:r w:rsidRPr="0026241D">
              <w:rPr>
                <w:rFonts w:ascii="Times New Roman" w:hAnsi="Times New Roman"/>
                <w:sz w:val="20"/>
                <w:szCs w:val="20"/>
              </w:rPr>
              <w:t>3</w:t>
            </w:r>
          </w:p>
        </w:tc>
        <w:tc>
          <w:tcPr>
            <w:tcW w:w="1843" w:type="dxa"/>
          </w:tcPr>
          <w:p w:rsidR="006D6834" w:rsidRPr="0026241D" w:rsidRDefault="006D6834" w:rsidP="00AB6E03">
            <w:pPr>
              <w:pStyle w:val="ConsPlusNormal"/>
              <w:rPr>
                <w:rFonts w:ascii="Times New Roman" w:hAnsi="Times New Roman"/>
                <w:sz w:val="20"/>
                <w:szCs w:val="20"/>
              </w:rPr>
            </w:pP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20"/>
        </w:trPr>
        <w:tc>
          <w:tcPr>
            <w:tcW w:w="2768" w:type="dxa"/>
            <w:vMerge w:val="restart"/>
          </w:tcPr>
          <w:p w:rsidR="006D6834" w:rsidRPr="0026241D" w:rsidRDefault="006D6834" w:rsidP="00B26CDE">
            <w:pPr>
              <w:pStyle w:val="ConsPlusNormal"/>
              <w:ind w:firstLine="0"/>
              <w:contextualSpacing/>
              <w:rPr>
                <w:rFonts w:ascii="Times New Roman" w:hAnsi="Times New Roman"/>
                <w:sz w:val="20"/>
                <w:szCs w:val="20"/>
              </w:rPr>
            </w:pPr>
            <w:r w:rsidRPr="0026241D">
              <w:rPr>
                <w:rFonts w:ascii="Times New Roman" w:hAnsi="Times New Roman"/>
                <w:sz w:val="20"/>
                <w:szCs w:val="20"/>
              </w:rPr>
              <w:t>Параметры финансового обеспечения муниципальной программы &lt;10&gt;</w:t>
            </w:r>
          </w:p>
          <w:p w:rsidR="006D6834" w:rsidRPr="0026241D" w:rsidRDefault="006D6834" w:rsidP="00547D5C">
            <w:pPr>
              <w:pStyle w:val="ConsPlusNormal"/>
              <w:ind w:firstLine="160"/>
              <w:contextualSpacing/>
              <w:rPr>
                <w:rFonts w:ascii="Times New Roman" w:hAnsi="Times New Roman"/>
                <w:sz w:val="20"/>
                <w:szCs w:val="20"/>
              </w:rPr>
            </w:pPr>
          </w:p>
          <w:p w:rsidR="006D6834" w:rsidRPr="0026241D" w:rsidRDefault="006D6834" w:rsidP="00547D5C">
            <w:pPr>
              <w:pStyle w:val="ConsPlusNormal"/>
              <w:ind w:firstLine="160"/>
              <w:contextualSpacing/>
              <w:rPr>
                <w:rFonts w:ascii="Times New Roman" w:hAnsi="Times New Roman"/>
                <w:sz w:val="20"/>
                <w:szCs w:val="20"/>
              </w:rPr>
            </w:pPr>
          </w:p>
        </w:tc>
        <w:tc>
          <w:tcPr>
            <w:tcW w:w="2410" w:type="dxa"/>
            <w:gridSpan w:val="2"/>
            <w:vMerge w:val="restart"/>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Источники финансирования</w:t>
            </w:r>
          </w:p>
        </w:tc>
        <w:tc>
          <w:tcPr>
            <w:tcW w:w="9356" w:type="dxa"/>
            <w:gridSpan w:val="13"/>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 xml:space="preserve">Расходы по годам (тыс. рублей) </w:t>
            </w:r>
          </w:p>
        </w:tc>
      </w:tr>
      <w:tr w:rsidR="006D6834" w:rsidRPr="00962152" w:rsidTr="00AC44CF">
        <w:trPr>
          <w:trHeight w:val="453"/>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vMerge/>
          </w:tcPr>
          <w:p w:rsidR="006D6834" w:rsidRPr="0026241D" w:rsidRDefault="006D6834" w:rsidP="00547D5C">
            <w:pPr>
              <w:pStyle w:val="ConsPlusNormal"/>
              <w:ind w:firstLine="153"/>
              <w:jc w:val="both"/>
              <w:rPr>
                <w:rFonts w:ascii="Times New Roman" w:hAnsi="Times New Roman"/>
                <w:sz w:val="20"/>
                <w:szCs w:val="20"/>
              </w:rPr>
            </w:pPr>
          </w:p>
        </w:tc>
        <w:tc>
          <w:tcPr>
            <w:tcW w:w="1284" w:type="dxa"/>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Всего</w:t>
            </w:r>
          </w:p>
        </w:tc>
        <w:tc>
          <w:tcPr>
            <w:tcW w:w="1134" w:type="dxa"/>
            <w:gridSpan w:val="2"/>
          </w:tcPr>
          <w:p w:rsidR="006D6834" w:rsidRPr="0026241D" w:rsidRDefault="006D6834" w:rsidP="00B26CDE">
            <w:pPr>
              <w:pStyle w:val="ConsPlusNormal"/>
              <w:ind w:firstLine="5"/>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8" w:type="dxa"/>
            <w:gridSpan w:val="4"/>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20__</w:t>
            </w:r>
          </w:p>
        </w:tc>
        <w:tc>
          <w:tcPr>
            <w:tcW w:w="1768" w:type="dxa"/>
            <w:gridSpan w:val="3"/>
          </w:tcPr>
          <w:p w:rsidR="006D6834" w:rsidRPr="0026241D" w:rsidRDefault="006D6834" w:rsidP="00B26CDE">
            <w:pPr>
              <w:pStyle w:val="ConsPlusNormal"/>
              <w:ind w:firstLine="66"/>
              <w:jc w:val="center"/>
              <w:rPr>
                <w:rFonts w:ascii="Times New Roman" w:hAnsi="Times New Roman"/>
                <w:sz w:val="20"/>
                <w:szCs w:val="20"/>
              </w:rPr>
            </w:pPr>
            <w:r w:rsidRPr="0026241D">
              <w:rPr>
                <w:rFonts w:ascii="Times New Roman" w:hAnsi="Times New Roman"/>
                <w:sz w:val="20"/>
                <w:szCs w:val="20"/>
              </w:rPr>
              <w:t>20__</w:t>
            </w:r>
          </w:p>
        </w:tc>
        <w:tc>
          <w:tcPr>
            <w:tcW w:w="1560" w:type="dxa"/>
            <w:gridSpan w:val="2"/>
          </w:tcPr>
          <w:p w:rsidR="006D6834" w:rsidRPr="0026241D" w:rsidRDefault="006D6834" w:rsidP="00B26CDE">
            <w:pPr>
              <w:pStyle w:val="ConsPlusNormal"/>
              <w:ind w:firstLine="3"/>
              <w:jc w:val="center"/>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177"/>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26241D" w:rsidRDefault="006D6834" w:rsidP="0000443E">
            <w:pPr>
              <w:pStyle w:val="ConsPlusNormal"/>
              <w:jc w:val="center"/>
              <w:rPr>
                <w:rFonts w:ascii="Times New Roman" w:hAnsi="Times New Roman"/>
                <w:i/>
                <w:sz w:val="20"/>
                <w:szCs w:val="20"/>
              </w:rPr>
            </w:pPr>
          </w:p>
        </w:tc>
        <w:tc>
          <w:tcPr>
            <w:tcW w:w="1778" w:type="dxa"/>
            <w:gridSpan w:val="4"/>
          </w:tcPr>
          <w:p w:rsidR="006D6834" w:rsidRPr="0026241D" w:rsidRDefault="006D6834" w:rsidP="0000443E">
            <w:pPr>
              <w:pStyle w:val="ConsPlusNormal"/>
              <w:jc w:val="center"/>
              <w:rPr>
                <w:rFonts w:ascii="Times New Roman" w:hAnsi="Times New Roman"/>
                <w:i/>
                <w:sz w:val="20"/>
                <w:szCs w:val="20"/>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26241D" w:rsidRDefault="006D6834" w:rsidP="0000443E">
            <w:pPr>
              <w:pStyle w:val="ConsPlusNormal"/>
              <w:jc w:val="center"/>
              <w:rPr>
                <w:rFonts w:ascii="Times New Roman" w:hAnsi="Times New Roman"/>
                <w:i/>
                <w:sz w:val="20"/>
                <w:szCs w:val="20"/>
              </w:rPr>
            </w:pPr>
          </w:p>
        </w:tc>
        <w:tc>
          <w:tcPr>
            <w:tcW w:w="1778" w:type="dxa"/>
            <w:gridSpan w:val="4"/>
          </w:tcPr>
          <w:p w:rsidR="006D6834" w:rsidRPr="0026241D" w:rsidRDefault="006D6834" w:rsidP="0000443E">
            <w:pPr>
              <w:pStyle w:val="ConsPlusNormal"/>
              <w:jc w:val="center"/>
              <w:rPr>
                <w:rFonts w:ascii="Times New Roman" w:hAnsi="Times New Roman"/>
                <w:i/>
                <w:sz w:val="20"/>
                <w:szCs w:val="20"/>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72"/>
        </w:trPr>
        <w:tc>
          <w:tcPr>
            <w:tcW w:w="2768" w:type="dxa"/>
            <w:vMerge w:val="restart"/>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 xml:space="preserve">Параметры финансового обеспечения портфелей проектов (региональных проектов), </w:t>
            </w:r>
            <w:proofErr w:type="gramStart"/>
            <w:r w:rsidRPr="0026241D">
              <w:rPr>
                <w:rFonts w:ascii="Times New Roman" w:hAnsi="Times New Roman"/>
                <w:sz w:val="20"/>
                <w:szCs w:val="20"/>
              </w:rPr>
              <w:t>проектов&lt;</w:t>
            </w:r>
            <w:proofErr w:type="gramEnd"/>
            <w:r w:rsidRPr="0026241D">
              <w:rPr>
                <w:rFonts w:ascii="Times New Roman" w:hAnsi="Times New Roman"/>
                <w:sz w:val="20"/>
                <w:szCs w:val="20"/>
              </w:rPr>
              <w:t>10&gt;*</w:t>
            </w:r>
          </w:p>
          <w:p w:rsidR="006D6834" w:rsidRPr="0026241D" w:rsidRDefault="006D6834" w:rsidP="0068001E">
            <w:pPr>
              <w:pStyle w:val="ConsPlusNormal"/>
              <w:ind w:firstLine="160"/>
              <w:contextualSpacing/>
              <w:jc w:val="both"/>
              <w:rPr>
                <w:rFonts w:ascii="Times New Roman" w:hAnsi="Times New Roman"/>
                <w:sz w:val="20"/>
                <w:szCs w:val="20"/>
              </w:rPr>
            </w:pPr>
          </w:p>
        </w:tc>
        <w:tc>
          <w:tcPr>
            <w:tcW w:w="2410" w:type="dxa"/>
            <w:gridSpan w:val="2"/>
            <w:vMerge w:val="restart"/>
          </w:tcPr>
          <w:p w:rsidR="006D6834" w:rsidRPr="0026241D" w:rsidRDefault="006D6834" w:rsidP="00547D5C">
            <w:pPr>
              <w:pStyle w:val="ConsPlusNormal"/>
              <w:ind w:firstLine="153"/>
              <w:jc w:val="center"/>
              <w:rPr>
                <w:rFonts w:ascii="Times New Roman" w:hAnsi="Times New Roman"/>
                <w:sz w:val="20"/>
                <w:szCs w:val="20"/>
              </w:rPr>
            </w:pPr>
            <w:r w:rsidRPr="0026241D">
              <w:rPr>
                <w:rFonts w:ascii="Times New Roman" w:hAnsi="Times New Roman"/>
                <w:sz w:val="20"/>
                <w:szCs w:val="20"/>
              </w:rPr>
              <w:t xml:space="preserve">Источники финансирования </w:t>
            </w:r>
          </w:p>
        </w:tc>
        <w:tc>
          <w:tcPr>
            <w:tcW w:w="7524" w:type="dxa"/>
            <w:gridSpan w:val="12"/>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Расходы по годам (тыс. рублей)</w:t>
            </w: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352"/>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vMerge/>
          </w:tcPr>
          <w:p w:rsidR="006D6834" w:rsidRPr="0026241D" w:rsidRDefault="006D6834" w:rsidP="00547D5C">
            <w:pPr>
              <w:pStyle w:val="ConsPlusNormal"/>
              <w:ind w:firstLine="153"/>
              <w:jc w:val="both"/>
              <w:rPr>
                <w:rFonts w:ascii="Times New Roman" w:hAnsi="Times New Roman"/>
                <w:sz w:val="20"/>
                <w:szCs w:val="20"/>
              </w:rPr>
            </w:pPr>
          </w:p>
        </w:tc>
        <w:tc>
          <w:tcPr>
            <w:tcW w:w="1284" w:type="dxa"/>
          </w:tcPr>
          <w:p w:rsidR="006D6834" w:rsidRPr="0026241D" w:rsidRDefault="006D6834" w:rsidP="00B26CDE">
            <w:pPr>
              <w:pStyle w:val="ConsPlusNormal"/>
              <w:ind w:firstLine="13"/>
              <w:jc w:val="center"/>
              <w:rPr>
                <w:rFonts w:ascii="Times New Roman" w:hAnsi="Times New Roman"/>
                <w:sz w:val="20"/>
                <w:szCs w:val="20"/>
              </w:rPr>
            </w:pPr>
            <w:r w:rsidRPr="0026241D">
              <w:rPr>
                <w:rFonts w:ascii="Times New Roman" w:hAnsi="Times New Roman"/>
                <w:sz w:val="20"/>
                <w:szCs w:val="20"/>
              </w:rPr>
              <w:t>Всего</w:t>
            </w:r>
          </w:p>
          <w:p w:rsidR="006D6834" w:rsidRPr="0026241D" w:rsidRDefault="006D6834" w:rsidP="0000443E">
            <w:pPr>
              <w:pStyle w:val="ConsPlusNormal"/>
              <w:jc w:val="center"/>
              <w:rPr>
                <w:rFonts w:ascii="Times New Roman" w:hAnsi="Times New Roman"/>
                <w:i/>
                <w:sz w:val="20"/>
                <w:szCs w:val="20"/>
              </w:rPr>
            </w:pPr>
          </w:p>
        </w:tc>
        <w:tc>
          <w:tcPr>
            <w:tcW w:w="1204" w:type="dxa"/>
            <w:gridSpan w:val="3"/>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3" w:type="dxa"/>
            <w:gridSpan w:val="4"/>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w:t>
            </w:r>
          </w:p>
        </w:tc>
        <w:tc>
          <w:tcPr>
            <w:tcW w:w="1703"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w:t>
            </w:r>
          </w:p>
        </w:tc>
        <w:tc>
          <w:tcPr>
            <w:tcW w:w="156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5960D8">
            <w:pPr>
              <w:pStyle w:val="ConsPlusNormal"/>
              <w:ind w:firstLine="153"/>
              <w:jc w:val="center"/>
              <w:rPr>
                <w:rFonts w:ascii="Times New Roman" w:hAnsi="Times New Roman"/>
                <w:sz w:val="20"/>
                <w:szCs w:val="20"/>
              </w:rPr>
            </w:pPr>
            <w:r w:rsidRPr="0026241D">
              <w:rPr>
                <w:rFonts w:ascii="Times New Roman" w:hAnsi="Times New Roman"/>
                <w:sz w:val="20"/>
                <w:szCs w:val="20"/>
              </w:rPr>
              <w:t xml:space="preserve">Наименование портфеля проектов (срок реализации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 xml:space="preserve"> –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)&lt;11&gt;</w:t>
            </w: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608"/>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9"/>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9"/>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111"/>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CC6D0A">
            <w:pPr>
              <w:pStyle w:val="ConsPlusNormal"/>
              <w:tabs>
                <w:tab w:val="left" w:pos="5480"/>
              </w:tabs>
              <w:jc w:val="center"/>
              <w:rPr>
                <w:rFonts w:ascii="Times New Roman" w:hAnsi="Times New Roman"/>
                <w:sz w:val="20"/>
                <w:szCs w:val="20"/>
              </w:rPr>
            </w:pPr>
            <w:r w:rsidRPr="0026241D">
              <w:rPr>
                <w:rFonts w:ascii="Times New Roman" w:hAnsi="Times New Roman"/>
                <w:sz w:val="20"/>
                <w:szCs w:val="20"/>
              </w:rPr>
              <w:t xml:space="preserve">Наименование проекта автономного округа(срок реализации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 xml:space="preserve"> –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 xml:space="preserve">) </w:t>
            </w: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CF3009">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BB7649">
            <w:pPr>
              <w:pStyle w:val="ConsPlusNormal"/>
              <w:tabs>
                <w:tab w:val="left" w:pos="5480"/>
              </w:tabs>
              <w:jc w:val="center"/>
              <w:rPr>
                <w:rFonts w:ascii="Times New Roman" w:hAnsi="Times New Roman"/>
                <w:sz w:val="20"/>
                <w:szCs w:val="20"/>
              </w:rPr>
            </w:pPr>
            <w:r w:rsidRPr="0026241D">
              <w:rPr>
                <w:rFonts w:ascii="Times New Roman" w:hAnsi="Times New Roman"/>
                <w:sz w:val="20"/>
                <w:szCs w:val="20"/>
              </w:rPr>
              <w:t xml:space="preserve">Наименование муниципального проекта (срок реализации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 xml:space="preserve"> – </w:t>
            </w:r>
            <w:proofErr w:type="spellStart"/>
            <w:r w:rsidRPr="0026241D">
              <w:rPr>
                <w:rFonts w:ascii="Times New Roman" w:hAnsi="Times New Roman"/>
                <w:sz w:val="20"/>
                <w:szCs w:val="20"/>
              </w:rPr>
              <w:t>дд.мм.гггг</w:t>
            </w:r>
            <w:proofErr w:type="spellEnd"/>
            <w:r w:rsidRPr="0026241D">
              <w:rPr>
                <w:rFonts w:ascii="Times New Roman" w:hAnsi="Times New Roman"/>
                <w:sz w:val="20"/>
                <w:szCs w:val="20"/>
              </w:rPr>
              <w:t xml:space="preserve">) </w:t>
            </w: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contextualSpacing/>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141"/>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contextualSpacing/>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167"/>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5178" w:type="dxa"/>
            <w:gridSpan w:val="3"/>
            <w:vMerge w:val="restart"/>
          </w:tcPr>
          <w:p w:rsidR="006D6834" w:rsidRPr="0026241D" w:rsidRDefault="006D6834" w:rsidP="00BB7649">
            <w:pPr>
              <w:pStyle w:val="ConsPlusNormal"/>
              <w:ind w:firstLine="160"/>
              <w:contextualSpacing/>
              <w:jc w:val="both"/>
              <w:rPr>
                <w:rFonts w:ascii="Times New Roman" w:hAnsi="Times New Roman"/>
                <w:sz w:val="20"/>
                <w:szCs w:val="20"/>
              </w:rPr>
            </w:pPr>
            <w:r w:rsidRPr="0026241D">
              <w:rPr>
                <w:rFonts w:ascii="Times New Roman" w:hAnsi="Times New Roman"/>
                <w:sz w:val="20"/>
                <w:szCs w:val="20"/>
              </w:rPr>
              <w:t xml:space="preserve">Объем налоговых расходов поселения &lt;12&gt;*  </w:t>
            </w:r>
            <w:r w:rsidRPr="0026241D">
              <w:rPr>
                <w:rFonts w:ascii="Times New Roman" w:hAnsi="Times New Roman"/>
                <w:sz w:val="20"/>
                <w:szCs w:val="20"/>
              </w:rPr>
              <w:br/>
            </w:r>
          </w:p>
        </w:tc>
        <w:tc>
          <w:tcPr>
            <w:tcW w:w="9356" w:type="dxa"/>
            <w:gridSpan w:val="13"/>
          </w:tcPr>
          <w:p w:rsidR="006D6834" w:rsidRPr="0026241D" w:rsidRDefault="006D6834" w:rsidP="00BB7649">
            <w:pPr>
              <w:pStyle w:val="ConsPlusNormal"/>
              <w:jc w:val="center"/>
              <w:rPr>
                <w:rFonts w:ascii="Times New Roman" w:hAnsi="Times New Roman"/>
                <w:sz w:val="20"/>
                <w:szCs w:val="20"/>
              </w:rPr>
            </w:pPr>
            <w:r w:rsidRPr="0026241D">
              <w:rPr>
                <w:rFonts w:ascii="Times New Roman" w:hAnsi="Times New Roman"/>
                <w:sz w:val="20"/>
                <w:szCs w:val="20"/>
              </w:rPr>
              <w:t>Расходы по годам (тыс. рублей)</w:t>
            </w:r>
          </w:p>
        </w:tc>
      </w:tr>
      <w:tr w:rsidR="006D6834" w:rsidRPr="00962152" w:rsidTr="00AC44CF">
        <w:trPr>
          <w:trHeight w:val="470"/>
        </w:trPr>
        <w:tc>
          <w:tcPr>
            <w:tcW w:w="5178" w:type="dxa"/>
            <w:gridSpan w:val="3"/>
            <w:vMerge/>
          </w:tcPr>
          <w:p w:rsidR="006D6834" w:rsidRPr="0026241D" w:rsidRDefault="006D6834" w:rsidP="00BB7649">
            <w:pPr>
              <w:pStyle w:val="ConsPlusNormal"/>
              <w:contextualSpacing/>
              <w:jc w:val="both"/>
              <w:rPr>
                <w:rFonts w:ascii="Times New Roman" w:hAnsi="Times New Roman"/>
                <w:sz w:val="20"/>
                <w:szCs w:val="20"/>
              </w:rPr>
            </w:pPr>
          </w:p>
        </w:tc>
        <w:tc>
          <w:tcPr>
            <w:tcW w:w="1284" w:type="dxa"/>
          </w:tcPr>
          <w:p w:rsidR="006D6834" w:rsidRPr="0026241D" w:rsidRDefault="006D6834" w:rsidP="00BB7649">
            <w:pPr>
              <w:pStyle w:val="ConsPlusNormal"/>
              <w:ind w:firstLine="13"/>
              <w:jc w:val="center"/>
              <w:rPr>
                <w:rFonts w:ascii="Times New Roman" w:hAnsi="Times New Roman"/>
                <w:i/>
                <w:sz w:val="20"/>
                <w:szCs w:val="20"/>
              </w:rPr>
            </w:pPr>
            <w:r w:rsidRPr="0026241D">
              <w:rPr>
                <w:rFonts w:ascii="Times New Roman" w:hAnsi="Times New Roman"/>
                <w:sz w:val="20"/>
                <w:szCs w:val="20"/>
              </w:rPr>
              <w:t>Всего</w:t>
            </w:r>
          </w:p>
        </w:tc>
        <w:tc>
          <w:tcPr>
            <w:tcW w:w="1134" w:type="dxa"/>
            <w:gridSpan w:val="2"/>
          </w:tcPr>
          <w:p w:rsidR="006D6834" w:rsidRPr="0026241D" w:rsidRDefault="006D6834" w:rsidP="00BB7649">
            <w:pPr>
              <w:pStyle w:val="ConsPlusNormal"/>
              <w:ind w:firstLine="5"/>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8" w:type="dxa"/>
            <w:gridSpan w:val="4"/>
          </w:tcPr>
          <w:p w:rsidR="006D6834" w:rsidRPr="0026241D" w:rsidRDefault="006D6834" w:rsidP="00BB7649">
            <w:pPr>
              <w:pStyle w:val="ConsPlusNormal"/>
              <w:ind w:firstLine="0"/>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68" w:type="dxa"/>
            <w:gridSpan w:val="3"/>
          </w:tcPr>
          <w:p w:rsidR="006D6834" w:rsidRPr="0026241D" w:rsidRDefault="006D6834" w:rsidP="00BB7649">
            <w:pPr>
              <w:pStyle w:val="ConsPlusNormal"/>
              <w:ind w:firstLine="66"/>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560" w:type="dxa"/>
            <w:gridSpan w:val="2"/>
          </w:tcPr>
          <w:p w:rsidR="006D6834" w:rsidRPr="0026241D" w:rsidRDefault="006D6834" w:rsidP="00BB7649">
            <w:pPr>
              <w:pStyle w:val="ConsPlusNormal"/>
              <w:ind w:firstLine="3"/>
              <w:jc w:val="center"/>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B7649">
            <w:pPr>
              <w:pStyle w:val="ConsPlusNormal"/>
              <w:ind w:firstLine="2"/>
              <w:jc w:val="center"/>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352"/>
        </w:trPr>
        <w:tc>
          <w:tcPr>
            <w:tcW w:w="5178" w:type="dxa"/>
            <w:gridSpan w:val="3"/>
            <w:vMerge/>
          </w:tcPr>
          <w:p w:rsidR="006D6834" w:rsidRPr="0026241D" w:rsidRDefault="006D6834" w:rsidP="00BB7649">
            <w:pPr>
              <w:pStyle w:val="ConsPlusNormal"/>
              <w:contextualSpacing/>
              <w:jc w:val="both"/>
              <w:rPr>
                <w:rFonts w:ascii="Times New Roman" w:hAnsi="Times New Roman"/>
                <w:sz w:val="20"/>
                <w:szCs w:val="20"/>
              </w:rPr>
            </w:pPr>
          </w:p>
        </w:tc>
        <w:tc>
          <w:tcPr>
            <w:tcW w:w="1284" w:type="dxa"/>
          </w:tcPr>
          <w:p w:rsidR="006D6834" w:rsidRPr="0026241D" w:rsidRDefault="006D6834" w:rsidP="00BB7649">
            <w:pPr>
              <w:pStyle w:val="ConsPlusNormal"/>
              <w:jc w:val="center"/>
              <w:rPr>
                <w:rFonts w:ascii="Times New Roman" w:hAnsi="Times New Roman"/>
                <w:i/>
                <w:sz w:val="20"/>
                <w:szCs w:val="20"/>
              </w:rPr>
            </w:pPr>
          </w:p>
          <w:p w:rsidR="006D6834" w:rsidRPr="0026241D" w:rsidRDefault="006D6834" w:rsidP="00BB7649">
            <w:pPr>
              <w:pStyle w:val="ConsPlusNormal"/>
              <w:jc w:val="center"/>
              <w:rPr>
                <w:rFonts w:ascii="Times New Roman" w:hAnsi="Times New Roman"/>
                <w:i/>
                <w:sz w:val="20"/>
                <w:szCs w:val="20"/>
              </w:rPr>
            </w:pPr>
          </w:p>
        </w:tc>
        <w:tc>
          <w:tcPr>
            <w:tcW w:w="1134" w:type="dxa"/>
            <w:gridSpan w:val="2"/>
          </w:tcPr>
          <w:p w:rsidR="006D6834" w:rsidRPr="0026241D" w:rsidRDefault="006D6834" w:rsidP="00BB7649">
            <w:pPr>
              <w:pStyle w:val="ConsPlusNormal"/>
              <w:jc w:val="center"/>
              <w:rPr>
                <w:rFonts w:ascii="Times New Roman" w:hAnsi="Times New Roman"/>
                <w:sz w:val="20"/>
                <w:szCs w:val="20"/>
              </w:rPr>
            </w:pPr>
          </w:p>
        </w:tc>
        <w:tc>
          <w:tcPr>
            <w:tcW w:w="1778" w:type="dxa"/>
            <w:gridSpan w:val="4"/>
          </w:tcPr>
          <w:p w:rsidR="006D6834" w:rsidRPr="0026241D" w:rsidRDefault="006D6834" w:rsidP="00BB7649">
            <w:pPr>
              <w:pStyle w:val="ConsPlusNormal"/>
              <w:jc w:val="center"/>
              <w:rPr>
                <w:rFonts w:ascii="Times New Roman" w:hAnsi="Times New Roman"/>
                <w:sz w:val="20"/>
                <w:szCs w:val="20"/>
              </w:rPr>
            </w:pPr>
          </w:p>
        </w:tc>
        <w:tc>
          <w:tcPr>
            <w:tcW w:w="1768" w:type="dxa"/>
            <w:gridSpan w:val="3"/>
          </w:tcPr>
          <w:p w:rsidR="006D6834" w:rsidRPr="0026241D" w:rsidRDefault="006D6834" w:rsidP="00BB7649">
            <w:pPr>
              <w:pStyle w:val="ConsPlusNormal"/>
              <w:jc w:val="center"/>
              <w:rPr>
                <w:rFonts w:ascii="Times New Roman" w:hAnsi="Times New Roman"/>
                <w:sz w:val="20"/>
                <w:szCs w:val="20"/>
              </w:rPr>
            </w:pPr>
          </w:p>
        </w:tc>
        <w:tc>
          <w:tcPr>
            <w:tcW w:w="1560" w:type="dxa"/>
            <w:gridSpan w:val="2"/>
          </w:tcPr>
          <w:p w:rsidR="006D6834" w:rsidRPr="0026241D" w:rsidRDefault="006D6834" w:rsidP="00BB7649">
            <w:pPr>
              <w:pStyle w:val="ConsPlusNormal"/>
              <w:jc w:val="center"/>
              <w:rPr>
                <w:rFonts w:ascii="Times New Roman" w:hAnsi="Times New Roman"/>
                <w:sz w:val="20"/>
                <w:szCs w:val="20"/>
              </w:rPr>
            </w:pPr>
          </w:p>
        </w:tc>
        <w:tc>
          <w:tcPr>
            <w:tcW w:w="1832" w:type="dxa"/>
          </w:tcPr>
          <w:p w:rsidR="006D6834" w:rsidRPr="0026241D" w:rsidRDefault="006D6834" w:rsidP="00BB7649">
            <w:pPr>
              <w:pStyle w:val="ConsPlusNormal"/>
              <w:jc w:val="center"/>
              <w:rPr>
                <w:rFonts w:ascii="Times New Roman" w:hAnsi="Times New Roman"/>
                <w:sz w:val="20"/>
                <w:szCs w:val="20"/>
              </w:rPr>
            </w:pPr>
          </w:p>
        </w:tc>
      </w:tr>
    </w:tbl>
    <w:p w:rsidR="006D6834" w:rsidRPr="00962152" w:rsidRDefault="006D6834" w:rsidP="00B17346">
      <w:pPr>
        <w:autoSpaceDE w:val="0"/>
        <w:autoSpaceDN w:val="0"/>
        <w:adjustRightInd w:val="0"/>
        <w:rPr>
          <w:sz w:val="20"/>
          <w:szCs w:val="20"/>
        </w:rPr>
      </w:pPr>
    </w:p>
    <w:p w:rsidR="006D6834" w:rsidRPr="00962152" w:rsidRDefault="006D6834" w:rsidP="00B17346">
      <w:pPr>
        <w:autoSpaceDE w:val="0"/>
        <w:autoSpaceDN w:val="0"/>
        <w:adjustRightInd w:val="0"/>
        <w:jc w:val="both"/>
        <w:rPr>
          <w:sz w:val="20"/>
          <w:szCs w:val="20"/>
        </w:rPr>
      </w:pPr>
      <w:r w:rsidRPr="00962152">
        <w:rPr>
          <w:sz w:val="20"/>
          <w:szCs w:val="20"/>
        </w:rPr>
        <w:t>* указывается при наличии</w:t>
      </w: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sectPr w:rsidR="006D6834" w:rsidRPr="00962152" w:rsidSect="00547D5C">
          <w:pgSz w:w="16838" w:h="11906" w:orient="landscape"/>
          <w:pgMar w:top="1134" w:right="850" w:bottom="1134" w:left="1701" w:header="709" w:footer="709" w:gutter="0"/>
          <w:cols w:space="708"/>
          <w:docGrid w:linePitch="381"/>
        </w:sectPr>
      </w:pPr>
    </w:p>
    <w:p w:rsidR="006D6834" w:rsidRPr="00962152" w:rsidRDefault="006D6834" w:rsidP="00B17346">
      <w:pPr>
        <w:autoSpaceDE w:val="0"/>
        <w:autoSpaceDN w:val="0"/>
        <w:adjustRightInd w:val="0"/>
        <w:ind w:firstLine="708"/>
        <w:jc w:val="both"/>
      </w:pPr>
      <w:r w:rsidRPr="00962152">
        <w:lastRenderedPageBreak/>
        <w:t xml:space="preserve">&lt;1&gt; – указывается наименование муниципальной программы; </w:t>
      </w:r>
    </w:p>
    <w:p w:rsidR="006D6834" w:rsidRPr="00962152" w:rsidRDefault="006D6834" w:rsidP="00B17346">
      <w:pPr>
        <w:autoSpaceDE w:val="0"/>
        <w:autoSpaceDN w:val="0"/>
        <w:adjustRightInd w:val="0"/>
        <w:ind w:firstLine="708"/>
        <w:jc w:val="both"/>
      </w:pPr>
      <w:r w:rsidRPr="00962152">
        <w:t>&lt;2&gt; –  сроки реализации муниципальной программы, которые отражаются в формате «20__– 20__ годы и на период до 20__ года»</w:t>
      </w:r>
      <w:r>
        <w:t>, начиная с 2022 года</w:t>
      </w:r>
      <w:r w:rsidRPr="00962152">
        <w:t xml:space="preserve"> либо с года начала реализации муниципальной программы (для новых муниципальных программ);</w:t>
      </w:r>
    </w:p>
    <w:p w:rsidR="006D6834" w:rsidRPr="00962152" w:rsidRDefault="006D6834" w:rsidP="00B17346">
      <w:pPr>
        <w:autoSpaceDE w:val="0"/>
        <w:autoSpaceDN w:val="0"/>
        <w:adjustRightInd w:val="0"/>
        <w:ind w:firstLine="708"/>
        <w:jc w:val="both"/>
      </w:pPr>
      <w:r w:rsidRPr="00962152">
        <w:t>&lt;3&gt; – указывается тип муниципальной программы;</w:t>
      </w:r>
    </w:p>
    <w:p w:rsidR="006D6834" w:rsidRPr="00962152" w:rsidRDefault="006D6834" w:rsidP="00B17346">
      <w:pPr>
        <w:autoSpaceDE w:val="0"/>
        <w:autoSpaceDN w:val="0"/>
        <w:adjustRightInd w:val="0"/>
        <w:ind w:firstLine="708"/>
        <w:jc w:val="both"/>
      </w:pPr>
      <w:r w:rsidRPr="00962152">
        <w:t>&lt;4&gt; – указывается куратор муниципальной программы;</w:t>
      </w:r>
    </w:p>
    <w:p w:rsidR="006D6834" w:rsidRPr="00962152" w:rsidRDefault="006D6834" w:rsidP="00B17346">
      <w:pPr>
        <w:autoSpaceDE w:val="0"/>
        <w:autoSpaceDN w:val="0"/>
        <w:adjustRightInd w:val="0"/>
        <w:ind w:firstLine="709"/>
        <w:jc w:val="both"/>
      </w:pPr>
      <w:r w:rsidRPr="00962152">
        <w:t>&lt;5&gt;</w:t>
      </w:r>
      <w:r>
        <w:t xml:space="preserve"> </w:t>
      </w:r>
      <w:r w:rsidRPr="00962152">
        <w:t xml:space="preserve">– указывается структурное подразделение администрации </w:t>
      </w:r>
      <w:r>
        <w:t>поселения</w:t>
      </w:r>
      <w:r w:rsidRPr="00962152">
        <w:t>, определенное ответственным за реализацию муниципальной программы;</w:t>
      </w:r>
    </w:p>
    <w:p w:rsidR="006D6834" w:rsidRPr="00962152" w:rsidRDefault="006D6834" w:rsidP="00B17346">
      <w:pPr>
        <w:autoSpaceDE w:val="0"/>
        <w:autoSpaceDN w:val="0"/>
        <w:adjustRightInd w:val="0"/>
        <w:ind w:firstLine="709"/>
        <w:jc w:val="both"/>
      </w:pPr>
      <w:r w:rsidRPr="00962152">
        <w:t xml:space="preserve">&lt;6&gt; – указывается перечень структурных подразделений администрации </w:t>
      </w:r>
      <w:r>
        <w:t>поселения</w:t>
      </w:r>
      <w:r w:rsidRPr="00962152">
        <w:t xml:space="preserve">, муниципальных учреждений </w:t>
      </w:r>
      <w:r>
        <w:t>поселения</w:t>
      </w:r>
      <w:r w:rsidRPr="00962152">
        <w:t>, участвующих в разработке и реализации отдельных структурных элементов муниципальной программы (подпрограммы);</w:t>
      </w:r>
    </w:p>
    <w:p w:rsidR="006D6834" w:rsidRPr="00962152" w:rsidRDefault="006D6834" w:rsidP="00B17346">
      <w:pPr>
        <w:autoSpaceDE w:val="0"/>
        <w:autoSpaceDN w:val="0"/>
        <w:adjustRightInd w:val="0"/>
        <w:ind w:firstLine="709"/>
        <w:jc w:val="both"/>
      </w:pPr>
      <w:r w:rsidRPr="00962152">
        <w:t xml:space="preserve">&lt;7&gt; – 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w:t>
      </w:r>
      <w:r w:rsidRPr="00962152">
        <w:br/>
        <w:t>до 2024 года», от 21 июля 2020 года № 474 «О национальных целях развития Российской Федерации на период до 2030 года»;</w:t>
      </w:r>
    </w:p>
    <w:p w:rsidR="006D6834" w:rsidRPr="00962152" w:rsidRDefault="006D6834" w:rsidP="00AB6E03">
      <w:pPr>
        <w:autoSpaceDE w:val="0"/>
        <w:autoSpaceDN w:val="0"/>
        <w:adjustRightInd w:val="0"/>
        <w:ind w:firstLine="709"/>
        <w:jc w:val="both"/>
      </w:pPr>
      <w:r w:rsidRPr="00962152">
        <w:t>&lt;8&gt; –</w:t>
      </w:r>
      <w:r>
        <w:t xml:space="preserve"> </w:t>
      </w:r>
      <w:r w:rsidRPr="00962152">
        <w:t>указываются цели, задачи и подпрограммы муниципальной программы.</w:t>
      </w:r>
    </w:p>
    <w:p w:rsidR="006D6834" w:rsidRPr="00962152" w:rsidRDefault="006D6834" w:rsidP="00B17346">
      <w:pPr>
        <w:autoSpaceDE w:val="0"/>
        <w:autoSpaceDN w:val="0"/>
        <w:adjustRightInd w:val="0"/>
        <w:ind w:firstLine="709"/>
        <w:jc w:val="both"/>
      </w:pPr>
      <w:r w:rsidRPr="00962152">
        <w:t>&lt;9&gt; – указываются целевые показатели муниципальной программы, в том числе:</w:t>
      </w:r>
    </w:p>
    <w:p w:rsidR="006D6834" w:rsidRPr="00962152" w:rsidRDefault="006D6834" w:rsidP="0000443E">
      <w:pPr>
        <w:autoSpaceDE w:val="0"/>
        <w:autoSpaceDN w:val="0"/>
        <w:adjustRightInd w:val="0"/>
        <w:ind w:firstLine="709"/>
        <w:jc w:val="both"/>
      </w:pPr>
      <w:r w:rsidRPr="00962152">
        <w:t>&lt;9.1&gt; –</w:t>
      </w:r>
      <w:r>
        <w:t xml:space="preserve"> </w:t>
      </w:r>
      <w:r w:rsidRPr="00962152">
        <w:t>наименование целевого показателя, приводится единица его измерения (через запятую);</w:t>
      </w:r>
    </w:p>
    <w:p w:rsidR="006D6834" w:rsidRPr="00962152" w:rsidRDefault="006D6834" w:rsidP="00842BD2">
      <w:pPr>
        <w:autoSpaceDE w:val="0"/>
        <w:autoSpaceDN w:val="0"/>
        <w:adjustRightInd w:val="0"/>
        <w:ind w:firstLine="709"/>
        <w:jc w:val="both"/>
      </w:pPr>
      <w:r w:rsidRPr="00962152">
        <w:t>&lt;9.2&gt; – ссылка на форму федерального статистического наблюдения, нормативный правовой акт, в соответствии с которым установлен данный показатель;</w:t>
      </w:r>
    </w:p>
    <w:p w:rsidR="006D6834" w:rsidRPr="00962152" w:rsidRDefault="006D6834" w:rsidP="00842BD2">
      <w:pPr>
        <w:autoSpaceDE w:val="0"/>
        <w:autoSpaceDN w:val="0"/>
        <w:adjustRightInd w:val="0"/>
        <w:ind w:firstLine="709"/>
        <w:jc w:val="both"/>
      </w:pPr>
      <w:r w:rsidRPr="00962152">
        <w:t>&lt;9.3&gt; –</w:t>
      </w:r>
      <w:r>
        <w:t xml:space="preserve"> </w:t>
      </w:r>
      <w:r w:rsidRPr="00962152">
        <w:t xml:space="preserve">отражаются значения показателя на год разработки проектов муниципальной программы, либо на год, предшествующей ее разработке, (в случае отсутствия данных на год разработки) либо доведенные до </w:t>
      </w:r>
      <w:r>
        <w:t>поселения</w:t>
      </w:r>
      <w:r w:rsidRPr="00962152">
        <w:t xml:space="preserve"> базовые значения в соответствии с нормативными актами автономного округа и иными документами;</w:t>
      </w:r>
    </w:p>
    <w:p w:rsidR="006D6834" w:rsidRPr="00962152" w:rsidRDefault="006D6834" w:rsidP="00842BD2">
      <w:pPr>
        <w:autoSpaceDE w:val="0"/>
        <w:autoSpaceDN w:val="0"/>
        <w:adjustRightInd w:val="0"/>
        <w:ind w:firstLine="709"/>
        <w:jc w:val="both"/>
      </w:pPr>
      <w:r w:rsidRPr="00962152">
        <w:t>&lt;9.4&gt;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то целевое значение показателя равняется значению показателя в последний год реализации муниципальной программы, если «за от</w:t>
      </w:r>
      <w:r>
        <w:t xml:space="preserve">четный год» - </w:t>
      </w:r>
      <w:r w:rsidRPr="00962152">
        <w:t>то равняется сумме значений показателей за все годы реализации муниципальной программы;</w:t>
      </w:r>
    </w:p>
    <w:p w:rsidR="006D6834" w:rsidRPr="00962152" w:rsidRDefault="006D6834" w:rsidP="00842BD2">
      <w:pPr>
        <w:autoSpaceDE w:val="0"/>
        <w:autoSpaceDN w:val="0"/>
        <w:adjustRightInd w:val="0"/>
        <w:ind w:firstLine="709"/>
        <w:jc w:val="both"/>
      </w:pPr>
      <w:r w:rsidRPr="00962152">
        <w:t xml:space="preserve">&lt;9.5&gt; – указывается структурное подразделение администрации </w:t>
      </w:r>
      <w:r>
        <w:t>поселения</w:t>
      </w:r>
      <w:r w:rsidRPr="00962152">
        <w:t xml:space="preserve">, муниципальное учреждение </w:t>
      </w:r>
      <w:r>
        <w:t>поселения,</w:t>
      </w:r>
      <w:r w:rsidRPr="00962152">
        <w:t xml:space="preserve"> ответственное за достижение значения целевого показателя;</w:t>
      </w:r>
    </w:p>
    <w:p w:rsidR="006D6834" w:rsidRPr="00962152" w:rsidRDefault="006D6834" w:rsidP="002E6747">
      <w:pPr>
        <w:autoSpaceDE w:val="0"/>
        <w:autoSpaceDN w:val="0"/>
        <w:adjustRightInd w:val="0"/>
        <w:ind w:firstLine="709"/>
        <w:jc w:val="both"/>
      </w:pPr>
      <w:r w:rsidRPr="00962152">
        <w:t>&lt;9.6&gt; – «*» отражаются показатели, характеризующие социально-экономическое развитие и являющиеся специфичными для конкретной муниципальной программы (например, «Суммарный коэффициент при рождении детей», «Уровень бедности»).</w:t>
      </w:r>
    </w:p>
    <w:p w:rsidR="006D6834" w:rsidRPr="00962152" w:rsidRDefault="006D6834" w:rsidP="002E6747">
      <w:pPr>
        <w:autoSpaceDE w:val="0"/>
        <w:autoSpaceDN w:val="0"/>
        <w:adjustRightInd w:val="0"/>
        <w:ind w:firstLine="709"/>
        <w:jc w:val="both"/>
      </w:pPr>
      <w:r w:rsidRPr="00962152">
        <w:lastRenderedPageBreak/>
        <w:t>В число показателей муниципальных программ включаются:</w:t>
      </w:r>
    </w:p>
    <w:p w:rsidR="006D6834" w:rsidRPr="00962152" w:rsidRDefault="006D6834" w:rsidP="002E6747">
      <w:pPr>
        <w:autoSpaceDE w:val="0"/>
        <w:autoSpaceDN w:val="0"/>
        <w:adjustRightInd w:val="0"/>
        <w:ind w:firstLine="709"/>
        <w:jc w:val="both"/>
      </w:pPr>
      <w:r w:rsidRPr="00962152">
        <w:t>показатели, характеризующие достижение национальных целей;</w:t>
      </w:r>
    </w:p>
    <w:p w:rsidR="006D6834" w:rsidRPr="00962152" w:rsidRDefault="006D6834" w:rsidP="0068001E">
      <w:pPr>
        <w:autoSpaceDE w:val="0"/>
        <w:autoSpaceDN w:val="0"/>
        <w:adjustRightInd w:val="0"/>
        <w:ind w:firstLine="709"/>
        <w:jc w:val="both"/>
      </w:pPr>
      <w:r w:rsidRPr="00962152">
        <w:t xml:space="preserve">показатели приоритетов социально-экономического развития </w:t>
      </w:r>
      <w:r w:rsidRPr="00E9359B">
        <w:t>поселения</w:t>
      </w:r>
      <w:r w:rsidRPr="00962152">
        <w:t>,</w:t>
      </w:r>
      <w:r>
        <w:t xml:space="preserve"> </w:t>
      </w:r>
      <w:r w:rsidRPr="00962152">
        <w:t>определяемые в документах стратегического планирования и указах Президента Российской Федерации.</w:t>
      </w:r>
    </w:p>
    <w:p w:rsidR="006D6834" w:rsidRPr="00962152" w:rsidRDefault="006D6834" w:rsidP="00F40A86">
      <w:pPr>
        <w:autoSpaceDE w:val="0"/>
        <w:autoSpaceDN w:val="0"/>
        <w:adjustRightInd w:val="0"/>
        <w:ind w:firstLine="709"/>
        <w:jc w:val="both"/>
      </w:pPr>
      <w:r w:rsidRPr="00962152">
        <w:t>Показатели портфелей проектов (региональных проектов),</w:t>
      </w:r>
      <w:r>
        <w:t xml:space="preserve"> </w:t>
      </w:r>
      <w:r w:rsidRPr="00962152">
        <w:t>проектов</w:t>
      </w:r>
      <w:r>
        <w:t xml:space="preserve"> автономного округа, </w:t>
      </w:r>
      <w:r w:rsidRPr="00962152">
        <w:t>входящих в состав федеральных и (или) национальных проектов, должны соответствовать требованиям</w:t>
      </w:r>
      <w:r>
        <w:t>,</w:t>
      </w:r>
      <w:r w:rsidRPr="00962152">
        <w:t xml:space="preserve"> установленным постановлением №</w:t>
      </w:r>
      <w:r>
        <w:t xml:space="preserve"> </w:t>
      </w:r>
      <w:r w:rsidRPr="00962152">
        <w:t>1288, постановлением №</w:t>
      </w:r>
      <w:r>
        <w:t xml:space="preserve"> </w:t>
      </w:r>
      <w:r w:rsidRPr="00962152">
        <w:t>485.</w:t>
      </w:r>
    </w:p>
    <w:p w:rsidR="006D6834" w:rsidRPr="00962152" w:rsidRDefault="006D6834" w:rsidP="00F40A86">
      <w:pPr>
        <w:autoSpaceDE w:val="0"/>
        <w:autoSpaceDN w:val="0"/>
        <w:adjustRightInd w:val="0"/>
        <w:ind w:firstLine="709"/>
        <w:jc w:val="both"/>
      </w:pPr>
      <w:r w:rsidRPr="00962152">
        <w:t>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w:t>
      </w:r>
    </w:p>
    <w:p w:rsidR="006D6834" w:rsidRPr="00962152" w:rsidRDefault="006D6834" w:rsidP="00C03CE4">
      <w:pPr>
        <w:autoSpaceDE w:val="0"/>
        <w:autoSpaceDN w:val="0"/>
        <w:adjustRightInd w:val="0"/>
        <w:ind w:firstLine="709"/>
        <w:jc w:val="both"/>
      </w:pPr>
      <w:r w:rsidRPr="00962152">
        <w:t>Показатели муниципальной программы должны удовлетворять одному из следующих условий:</w:t>
      </w:r>
    </w:p>
    <w:p w:rsidR="006D6834" w:rsidRPr="00962152" w:rsidRDefault="006D6834" w:rsidP="00C03CE4">
      <w:pPr>
        <w:autoSpaceDE w:val="0"/>
        <w:autoSpaceDN w:val="0"/>
        <w:adjustRightInd w:val="0"/>
        <w:ind w:firstLine="709"/>
        <w:jc w:val="both"/>
      </w:pPr>
      <w:r w:rsidRPr="00962152">
        <w:t>их целевые значения определяются на основе данных федерального статистического наблюдения;</w:t>
      </w:r>
    </w:p>
    <w:p w:rsidR="006D6834" w:rsidRPr="00962152" w:rsidRDefault="006D6834" w:rsidP="00C03CE4">
      <w:pPr>
        <w:autoSpaceDE w:val="0"/>
        <w:autoSpaceDN w:val="0"/>
        <w:adjustRightInd w:val="0"/>
        <w:ind w:firstLine="709"/>
        <w:jc w:val="both"/>
      </w:pPr>
      <w:r w:rsidRPr="00962152">
        <w:t xml:space="preserve">их целевые значения рассчитываются по методикам, в том числе утвержденным государственными органами исполнительной власти; </w:t>
      </w:r>
    </w:p>
    <w:p w:rsidR="006D6834" w:rsidRPr="00962152" w:rsidRDefault="006D6834" w:rsidP="00C03CE4">
      <w:pPr>
        <w:autoSpaceDE w:val="0"/>
        <w:autoSpaceDN w:val="0"/>
        <w:adjustRightInd w:val="0"/>
        <w:ind w:firstLine="709"/>
        <w:jc w:val="both"/>
      </w:pPr>
      <w:r w:rsidRPr="00962152">
        <w:t xml:space="preserve">их целевые значения рассчитываются по методикам, утвержденным ответственными исполнителями муниципальных программ, соисполнителями муниципальных программ. </w:t>
      </w:r>
    </w:p>
    <w:p w:rsidR="006D6834" w:rsidRPr="00962152" w:rsidRDefault="006D6834" w:rsidP="00C03CE4">
      <w:pPr>
        <w:autoSpaceDE w:val="0"/>
        <w:autoSpaceDN w:val="0"/>
        <w:adjustRightInd w:val="0"/>
        <w:ind w:firstLine="709"/>
        <w:jc w:val="both"/>
      </w:pPr>
      <w:r w:rsidRPr="00962152">
        <w:t>&lt;10&gt; – указывается общий объем финансирования муниципальной программы и в разрезе по годам в тысячах рублей с точностью до первого знака после запятой с распределением по источникам финансирования;</w:t>
      </w:r>
    </w:p>
    <w:p w:rsidR="006D6834" w:rsidRPr="00962152" w:rsidRDefault="006D6834" w:rsidP="00C03CE4">
      <w:pPr>
        <w:autoSpaceDE w:val="0"/>
        <w:autoSpaceDN w:val="0"/>
        <w:adjustRightInd w:val="0"/>
        <w:ind w:firstLine="709"/>
        <w:contextualSpacing/>
        <w:jc w:val="both"/>
      </w:pPr>
      <w:r w:rsidRPr="00962152">
        <w:t>&lt;11&gt; – указывается финансирование в целом по портфелю проектов и в разрезе региональных проектов;</w:t>
      </w:r>
    </w:p>
    <w:p w:rsidR="006D6834" w:rsidRPr="00962152" w:rsidRDefault="006D6834" w:rsidP="00C03CE4">
      <w:pPr>
        <w:tabs>
          <w:tab w:val="center" w:pos="0"/>
        </w:tabs>
        <w:contextualSpacing/>
        <w:jc w:val="both"/>
      </w:pPr>
      <w:r w:rsidRPr="00962152">
        <w:tab/>
        <w:t>&lt;12&gt; – указывается общий объем налоговых расходов в разрезе по годам в тысячах рублей, с точностью до первого знака после запятой.</w:t>
      </w:r>
    </w:p>
    <w:p w:rsidR="006D6834" w:rsidRPr="00962152" w:rsidRDefault="006D6834" w:rsidP="00C03CE4">
      <w:pPr>
        <w:tabs>
          <w:tab w:val="center" w:pos="0"/>
        </w:tabs>
        <w:contextualSpacing/>
        <w:jc w:val="both"/>
      </w:pPr>
    </w:p>
    <w:p w:rsidR="006D6834" w:rsidRPr="00962152" w:rsidRDefault="006D6834" w:rsidP="00882972">
      <w:pPr>
        <w:widowControl w:val="0"/>
        <w:autoSpaceDE w:val="0"/>
        <w:autoSpaceDN w:val="0"/>
        <w:adjustRightInd w:val="0"/>
        <w:jc w:val="both"/>
        <w:sectPr w:rsidR="006D6834" w:rsidRPr="00962152" w:rsidSect="00372A15">
          <w:pgSz w:w="11906" w:h="16838"/>
          <w:pgMar w:top="1134" w:right="567" w:bottom="851" w:left="1701" w:header="709" w:footer="709" w:gutter="0"/>
          <w:cols w:space="708"/>
          <w:docGrid w:linePitch="360"/>
        </w:sectPr>
      </w:pPr>
    </w:p>
    <w:p w:rsidR="006D6834" w:rsidRPr="00962152" w:rsidRDefault="006D6834" w:rsidP="00372A15">
      <w:pPr>
        <w:widowControl w:val="0"/>
        <w:autoSpaceDE w:val="0"/>
        <w:autoSpaceDN w:val="0"/>
        <w:jc w:val="right"/>
      </w:pPr>
      <w:proofErr w:type="gramStart"/>
      <w:r w:rsidRPr="00962152">
        <w:lastRenderedPageBreak/>
        <w:t>Приложение  1</w:t>
      </w:r>
      <w:proofErr w:type="gramEnd"/>
    </w:p>
    <w:p w:rsidR="006D6834" w:rsidRPr="006C53E4" w:rsidRDefault="006D6834" w:rsidP="004E2067">
      <w:pPr>
        <w:autoSpaceDE w:val="0"/>
        <w:autoSpaceDN w:val="0"/>
        <w:jc w:val="center"/>
        <w:rPr>
          <w:b/>
          <w:szCs w:val="24"/>
        </w:rPr>
      </w:pPr>
      <w:r w:rsidRPr="006C53E4">
        <w:rPr>
          <w:b/>
          <w:szCs w:val="24"/>
        </w:rPr>
        <w:t>Распределение финансовых ресурсов муниципальной программы (по годам)</w:t>
      </w:r>
    </w:p>
    <w:p w:rsidR="006D6834" w:rsidRPr="00962152" w:rsidRDefault="006D6834" w:rsidP="004E2067">
      <w:pPr>
        <w:autoSpaceDE w:val="0"/>
        <w:autoSpaceDN w:val="0"/>
        <w:jc w:val="center"/>
        <w:rPr>
          <w:b/>
          <w:szCs w:val="24"/>
        </w:rPr>
      </w:pP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2318"/>
        <w:gridCol w:w="1939"/>
        <w:gridCol w:w="2008"/>
        <w:gridCol w:w="1253"/>
        <w:gridCol w:w="1107"/>
        <w:gridCol w:w="1107"/>
        <w:gridCol w:w="991"/>
        <w:gridCol w:w="991"/>
        <w:gridCol w:w="970"/>
        <w:gridCol w:w="1023"/>
      </w:tblGrid>
      <w:tr w:rsidR="006D6834" w:rsidRPr="00962152" w:rsidTr="005A088D">
        <w:tc>
          <w:tcPr>
            <w:tcW w:w="406" w:type="pct"/>
            <w:vMerge w:val="restart"/>
          </w:tcPr>
          <w:p w:rsidR="006D6834" w:rsidRPr="00962152" w:rsidRDefault="006D6834" w:rsidP="00CF3009">
            <w:pPr>
              <w:widowControl w:val="0"/>
              <w:autoSpaceDE w:val="0"/>
              <w:autoSpaceDN w:val="0"/>
              <w:jc w:val="center"/>
              <w:rPr>
                <w:sz w:val="20"/>
                <w:szCs w:val="20"/>
              </w:rPr>
            </w:pPr>
            <w:r w:rsidRPr="00962152">
              <w:rPr>
                <w:sz w:val="20"/>
                <w:szCs w:val="20"/>
              </w:rPr>
              <w:t>Номер структурного элемента</w:t>
            </w:r>
          </w:p>
        </w:tc>
        <w:tc>
          <w:tcPr>
            <w:tcW w:w="777" w:type="pct"/>
            <w:vMerge w:val="restart"/>
          </w:tcPr>
          <w:p w:rsidR="006D6834" w:rsidRPr="00962152" w:rsidRDefault="006D6834" w:rsidP="00CF3009">
            <w:pPr>
              <w:widowControl w:val="0"/>
              <w:autoSpaceDE w:val="0"/>
              <w:autoSpaceDN w:val="0"/>
              <w:jc w:val="center"/>
              <w:rPr>
                <w:sz w:val="20"/>
                <w:szCs w:val="20"/>
              </w:rPr>
            </w:pPr>
            <w:r w:rsidRPr="00962152">
              <w:rPr>
                <w:sz w:val="20"/>
                <w:szCs w:val="20"/>
              </w:rPr>
              <w:t>Структурный элемент</w:t>
            </w:r>
            <w:r>
              <w:rPr>
                <w:sz w:val="20"/>
                <w:szCs w:val="20"/>
              </w:rPr>
              <w:t xml:space="preserve"> </w:t>
            </w:r>
            <w:r w:rsidRPr="00962152">
              <w:rPr>
                <w:sz w:val="20"/>
                <w:szCs w:val="20"/>
              </w:rPr>
              <w:t>муниципальной программы &lt;1&gt;&lt;*&gt;</w:t>
            </w:r>
          </w:p>
        </w:tc>
        <w:tc>
          <w:tcPr>
            <w:tcW w:w="650"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Ответственный исполнитель/соисполнитель&lt;2&gt;</w:t>
            </w:r>
          </w:p>
        </w:tc>
        <w:tc>
          <w:tcPr>
            <w:tcW w:w="673"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Источники финансирования</w:t>
            </w:r>
          </w:p>
        </w:tc>
        <w:tc>
          <w:tcPr>
            <w:tcW w:w="2494" w:type="pct"/>
            <w:gridSpan w:val="7"/>
          </w:tcPr>
          <w:p w:rsidR="006D6834" w:rsidRPr="00962152" w:rsidRDefault="006D6834" w:rsidP="00B211D8">
            <w:pPr>
              <w:widowControl w:val="0"/>
              <w:autoSpaceDE w:val="0"/>
              <w:autoSpaceDN w:val="0"/>
              <w:jc w:val="center"/>
              <w:rPr>
                <w:sz w:val="20"/>
                <w:szCs w:val="20"/>
              </w:rPr>
            </w:pPr>
            <w:r w:rsidRPr="00962152">
              <w:rPr>
                <w:sz w:val="20"/>
                <w:szCs w:val="20"/>
              </w:rPr>
              <w:t>Финансовые затраты на реализацию (тыс. рублей)&lt;3&gt;</w:t>
            </w: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vMerge/>
          </w:tcPr>
          <w:p w:rsidR="006D6834" w:rsidRPr="00962152" w:rsidRDefault="006D6834" w:rsidP="005A088D">
            <w:pPr>
              <w:rPr>
                <w:sz w:val="20"/>
                <w:szCs w:val="20"/>
              </w:rPr>
            </w:pPr>
          </w:p>
        </w:tc>
        <w:tc>
          <w:tcPr>
            <w:tcW w:w="420"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всего</w:t>
            </w:r>
          </w:p>
        </w:tc>
        <w:tc>
          <w:tcPr>
            <w:tcW w:w="2074" w:type="pct"/>
            <w:gridSpan w:val="6"/>
          </w:tcPr>
          <w:p w:rsidR="006D6834" w:rsidRPr="00962152" w:rsidRDefault="006D6834" w:rsidP="005A088D">
            <w:pPr>
              <w:widowControl w:val="0"/>
              <w:autoSpaceDE w:val="0"/>
              <w:autoSpaceDN w:val="0"/>
              <w:jc w:val="center"/>
              <w:rPr>
                <w:sz w:val="20"/>
                <w:szCs w:val="20"/>
              </w:rPr>
            </w:pPr>
            <w:r w:rsidRPr="00962152">
              <w:rPr>
                <w:sz w:val="20"/>
                <w:szCs w:val="20"/>
              </w:rPr>
              <w:t>в том числе:</w:t>
            </w: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vMerge/>
          </w:tcPr>
          <w:p w:rsidR="006D6834" w:rsidRPr="00962152" w:rsidRDefault="006D6834" w:rsidP="005A088D">
            <w:pPr>
              <w:rPr>
                <w:sz w:val="20"/>
                <w:szCs w:val="20"/>
              </w:rPr>
            </w:pPr>
          </w:p>
        </w:tc>
        <w:tc>
          <w:tcPr>
            <w:tcW w:w="420" w:type="pct"/>
            <w:vMerge/>
          </w:tcPr>
          <w:p w:rsidR="006D6834" w:rsidRPr="00962152" w:rsidRDefault="006D6834" w:rsidP="005A088D">
            <w:pPr>
              <w:rPr>
                <w:sz w:val="20"/>
                <w:szCs w:val="20"/>
              </w:rPr>
            </w:pP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25" w:type="pct"/>
          </w:tcPr>
          <w:p w:rsidR="006D6834" w:rsidRPr="00962152" w:rsidRDefault="006D6834" w:rsidP="005A088D">
            <w:pPr>
              <w:widowControl w:val="0"/>
              <w:autoSpaceDE w:val="0"/>
              <w:autoSpaceDN w:val="0"/>
              <w:jc w:val="center"/>
              <w:rPr>
                <w:sz w:val="20"/>
                <w:szCs w:val="20"/>
              </w:rPr>
            </w:pPr>
            <w:r w:rsidRPr="00962152">
              <w:rPr>
                <w:sz w:val="20"/>
                <w:szCs w:val="20"/>
              </w:rPr>
              <w:t>и т.д..</w:t>
            </w:r>
          </w:p>
        </w:tc>
        <w:tc>
          <w:tcPr>
            <w:tcW w:w="343" w:type="pct"/>
          </w:tcPr>
          <w:p w:rsidR="006D6834" w:rsidRPr="00962152" w:rsidRDefault="006D6834" w:rsidP="00B211D8">
            <w:pPr>
              <w:widowControl w:val="0"/>
              <w:autoSpaceDE w:val="0"/>
              <w:autoSpaceDN w:val="0"/>
              <w:jc w:val="center"/>
              <w:rPr>
                <w:sz w:val="20"/>
                <w:szCs w:val="20"/>
              </w:rPr>
            </w:pPr>
            <w:r w:rsidRPr="00962152">
              <w:rPr>
                <w:sz w:val="20"/>
                <w:szCs w:val="20"/>
              </w:rPr>
              <w:t>2020_</w:t>
            </w:r>
          </w:p>
        </w:tc>
      </w:tr>
      <w:tr w:rsidR="006D6834" w:rsidRPr="00962152" w:rsidTr="005A088D">
        <w:tc>
          <w:tcPr>
            <w:tcW w:w="406" w:type="pct"/>
          </w:tcPr>
          <w:p w:rsidR="006D6834" w:rsidRPr="00962152" w:rsidRDefault="006D6834" w:rsidP="005A088D">
            <w:pPr>
              <w:widowControl w:val="0"/>
              <w:autoSpaceDE w:val="0"/>
              <w:autoSpaceDN w:val="0"/>
              <w:jc w:val="center"/>
              <w:rPr>
                <w:sz w:val="20"/>
                <w:szCs w:val="20"/>
              </w:rPr>
            </w:pPr>
            <w:r w:rsidRPr="00962152">
              <w:rPr>
                <w:sz w:val="20"/>
                <w:szCs w:val="20"/>
              </w:rPr>
              <w:t>1</w:t>
            </w:r>
          </w:p>
        </w:tc>
        <w:tc>
          <w:tcPr>
            <w:tcW w:w="777" w:type="pct"/>
          </w:tcPr>
          <w:p w:rsidR="006D6834" w:rsidRPr="00962152" w:rsidRDefault="006D6834" w:rsidP="005A088D">
            <w:pPr>
              <w:widowControl w:val="0"/>
              <w:autoSpaceDE w:val="0"/>
              <w:autoSpaceDN w:val="0"/>
              <w:jc w:val="center"/>
              <w:rPr>
                <w:sz w:val="20"/>
                <w:szCs w:val="20"/>
              </w:rPr>
            </w:pPr>
            <w:r w:rsidRPr="00962152">
              <w:rPr>
                <w:sz w:val="20"/>
                <w:szCs w:val="20"/>
              </w:rPr>
              <w:t>2</w:t>
            </w:r>
          </w:p>
        </w:tc>
        <w:tc>
          <w:tcPr>
            <w:tcW w:w="650" w:type="pct"/>
          </w:tcPr>
          <w:p w:rsidR="006D6834" w:rsidRPr="00962152" w:rsidRDefault="006D6834" w:rsidP="005A088D">
            <w:pPr>
              <w:widowControl w:val="0"/>
              <w:autoSpaceDE w:val="0"/>
              <w:autoSpaceDN w:val="0"/>
              <w:jc w:val="center"/>
              <w:rPr>
                <w:sz w:val="20"/>
                <w:szCs w:val="20"/>
              </w:rPr>
            </w:pPr>
            <w:r w:rsidRPr="00962152">
              <w:rPr>
                <w:sz w:val="20"/>
                <w:szCs w:val="20"/>
              </w:rPr>
              <w:t>3</w:t>
            </w:r>
          </w:p>
        </w:tc>
        <w:tc>
          <w:tcPr>
            <w:tcW w:w="673" w:type="pct"/>
          </w:tcPr>
          <w:p w:rsidR="006D6834" w:rsidRPr="00962152" w:rsidRDefault="006D6834" w:rsidP="005A088D">
            <w:pPr>
              <w:widowControl w:val="0"/>
              <w:autoSpaceDE w:val="0"/>
              <w:autoSpaceDN w:val="0"/>
              <w:jc w:val="center"/>
              <w:rPr>
                <w:sz w:val="20"/>
                <w:szCs w:val="20"/>
              </w:rPr>
            </w:pPr>
            <w:r w:rsidRPr="00962152">
              <w:rPr>
                <w:sz w:val="20"/>
                <w:szCs w:val="20"/>
              </w:rPr>
              <w:t>4</w:t>
            </w:r>
          </w:p>
        </w:tc>
        <w:tc>
          <w:tcPr>
            <w:tcW w:w="420" w:type="pct"/>
          </w:tcPr>
          <w:p w:rsidR="006D6834" w:rsidRPr="00962152" w:rsidRDefault="006D6834" w:rsidP="005A088D">
            <w:pPr>
              <w:widowControl w:val="0"/>
              <w:autoSpaceDE w:val="0"/>
              <w:autoSpaceDN w:val="0"/>
              <w:jc w:val="center"/>
              <w:rPr>
                <w:sz w:val="20"/>
                <w:szCs w:val="20"/>
              </w:rPr>
            </w:pPr>
            <w:r w:rsidRPr="00962152">
              <w:rPr>
                <w:sz w:val="20"/>
                <w:szCs w:val="20"/>
              </w:rPr>
              <w:t>5</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6</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7</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8</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9</w:t>
            </w:r>
          </w:p>
        </w:tc>
        <w:tc>
          <w:tcPr>
            <w:tcW w:w="325" w:type="pct"/>
          </w:tcPr>
          <w:p w:rsidR="006D6834" w:rsidRPr="00962152" w:rsidRDefault="006D6834" w:rsidP="005A088D">
            <w:pPr>
              <w:widowControl w:val="0"/>
              <w:autoSpaceDE w:val="0"/>
              <w:autoSpaceDN w:val="0"/>
              <w:jc w:val="center"/>
              <w:rPr>
                <w:sz w:val="20"/>
                <w:szCs w:val="20"/>
              </w:rPr>
            </w:pPr>
            <w:r w:rsidRPr="00962152">
              <w:rPr>
                <w:sz w:val="20"/>
                <w:szCs w:val="20"/>
              </w:rPr>
              <w:t>10</w:t>
            </w:r>
          </w:p>
        </w:tc>
        <w:tc>
          <w:tcPr>
            <w:tcW w:w="343" w:type="pct"/>
          </w:tcPr>
          <w:p w:rsidR="006D6834" w:rsidRPr="00962152" w:rsidRDefault="006D6834" w:rsidP="005A088D">
            <w:pPr>
              <w:widowControl w:val="0"/>
              <w:autoSpaceDE w:val="0"/>
              <w:autoSpaceDN w:val="0"/>
              <w:jc w:val="center"/>
              <w:rPr>
                <w:sz w:val="20"/>
                <w:szCs w:val="20"/>
              </w:rPr>
            </w:pPr>
            <w:r w:rsidRPr="00962152">
              <w:rPr>
                <w:sz w:val="20"/>
                <w:szCs w:val="20"/>
              </w:rPr>
              <w:t>11</w:t>
            </w:r>
          </w:p>
        </w:tc>
      </w:tr>
      <w:tr w:rsidR="006D6834" w:rsidRPr="00962152" w:rsidTr="005A088D">
        <w:tc>
          <w:tcPr>
            <w:tcW w:w="5000" w:type="pct"/>
            <w:gridSpan w:val="11"/>
          </w:tcPr>
          <w:p w:rsidR="006D6834" w:rsidRPr="00962152" w:rsidRDefault="006D6834" w:rsidP="005A088D">
            <w:pPr>
              <w:widowControl w:val="0"/>
              <w:autoSpaceDE w:val="0"/>
              <w:autoSpaceDN w:val="0"/>
              <w:jc w:val="center"/>
              <w:rPr>
                <w:sz w:val="20"/>
                <w:szCs w:val="20"/>
              </w:rPr>
            </w:pPr>
            <w:r w:rsidRPr="00962152">
              <w:rPr>
                <w:sz w:val="20"/>
                <w:szCs w:val="20"/>
              </w:rPr>
              <w:t>Подпрограмма 1&lt;4&gt;</w:t>
            </w:r>
          </w:p>
        </w:tc>
      </w:tr>
      <w:tr w:rsidR="006D6834" w:rsidRPr="00962152" w:rsidTr="005A088D">
        <w:tc>
          <w:tcPr>
            <w:tcW w:w="406"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1.1.</w:t>
            </w:r>
          </w:p>
        </w:tc>
        <w:tc>
          <w:tcPr>
            <w:tcW w:w="777" w:type="pct"/>
            <w:vMerge w:val="restart"/>
          </w:tcPr>
          <w:p w:rsidR="006D6834" w:rsidRPr="00962152" w:rsidRDefault="006D6834" w:rsidP="00B211D8">
            <w:pPr>
              <w:widowControl w:val="0"/>
              <w:autoSpaceDE w:val="0"/>
              <w:autoSpaceDN w:val="0"/>
              <w:rPr>
                <w:sz w:val="20"/>
                <w:szCs w:val="20"/>
              </w:rPr>
            </w:pPr>
            <w:r w:rsidRPr="00962152">
              <w:rPr>
                <w:sz w:val="20"/>
                <w:szCs w:val="20"/>
              </w:rPr>
              <w:t xml:space="preserve">Региональный проект </w:t>
            </w:r>
            <w:proofErr w:type="gramStart"/>
            <w:r w:rsidRPr="00962152">
              <w:rPr>
                <w:sz w:val="20"/>
                <w:szCs w:val="20"/>
              </w:rPr>
              <w:t>«….</w:t>
            </w:r>
            <w:proofErr w:type="gramEnd"/>
            <w:r w:rsidRPr="00962152">
              <w:rPr>
                <w:sz w:val="20"/>
                <w:szCs w:val="20"/>
              </w:rPr>
              <w:t>» (номер показателя из паспорта) &lt;5&gt;</w:t>
            </w:r>
          </w:p>
        </w:tc>
        <w:tc>
          <w:tcPr>
            <w:tcW w:w="650" w:type="pct"/>
            <w:vMerge w:val="restar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tcPr>
          <w:p w:rsidR="006D6834" w:rsidRPr="00962152" w:rsidRDefault="006D6834" w:rsidP="005A088D">
            <w:pPr>
              <w:rPr>
                <w:sz w:val="20"/>
                <w:szCs w:val="20"/>
              </w:rPr>
            </w:pPr>
          </w:p>
        </w:tc>
        <w:tc>
          <w:tcPr>
            <w:tcW w:w="777" w:type="pct"/>
          </w:tcPr>
          <w:p w:rsidR="006D6834" w:rsidRPr="00962152" w:rsidRDefault="006D6834" w:rsidP="005A088D">
            <w:pPr>
              <w:rPr>
                <w:sz w:val="20"/>
                <w:szCs w:val="20"/>
              </w:rPr>
            </w:pPr>
            <w:r w:rsidRPr="00962152">
              <w:rPr>
                <w:sz w:val="20"/>
                <w:szCs w:val="20"/>
              </w:rPr>
              <w:t>И т.д.</w:t>
            </w:r>
          </w:p>
        </w:tc>
        <w:tc>
          <w:tcPr>
            <w:tcW w:w="650" w:type="pct"/>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1.№.</w:t>
            </w:r>
          </w:p>
        </w:tc>
        <w:tc>
          <w:tcPr>
            <w:tcW w:w="777" w:type="pct"/>
            <w:vMerge w:val="restart"/>
          </w:tcPr>
          <w:p w:rsidR="006D6834" w:rsidRPr="00962152" w:rsidRDefault="006D6834" w:rsidP="00FB4C56">
            <w:pPr>
              <w:widowControl w:val="0"/>
              <w:autoSpaceDE w:val="0"/>
              <w:autoSpaceDN w:val="0"/>
              <w:rPr>
                <w:sz w:val="20"/>
                <w:szCs w:val="20"/>
              </w:rPr>
            </w:pPr>
            <w:r w:rsidRPr="00962152">
              <w:rPr>
                <w:sz w:val="20"/>
                <w:szCs w:val="20"/>
              </w:rPr>
              <w:t>Проект «…»</w:t>
            </w:r>
            <w:r>
              <w:rPr>
                <w:sz w:val="20"/>
                <w:szCs w:val="20"/>
              </w:rPr>
              <w:t xml:space="preserve"> </w:t>
            </w:r>
            <w:r w:rsidRPr="00962152">
              <w:rPr>
                <w:sz w:val="20"/>
                <w:szCs w:val="20"/>
              </w:rPr>
              <w:t>(номер показателя из паспорта) &lt;5&gt;</w:t>
            </w:r>
          </w:p>
        </w:tc>
        <w:tc>
          <w:tcPr>
            <w:tcW w:w="650" w:type="pct"/>
            <w:vMerge w:val="restar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tcPr>
          <w:p w:rsidR="006D6834" w:rsidRPr="00962152" w:rsidRDefault="006D6834" w:rsidP="005A088D">
            <w:pPr>
              <w:widowControl w:val="0"/>
              <w:autoSpaceDE w:val="0"/>
              <w:autoSpaceDN w:val="0"/>
              <w:jc w:val="center"/>
              <w:rPr>
                <w:sz w:val="20"/>
                <w:szCs w:val="20"/>
              </w:rPr>
            </w:pPr>
          </w:p>
        </w:tc>
        <w:tc>
          <w:tcPr>
            <w:tcW w:w="777" w:type="pct"/>
          </w:tcPr>
          <w:p w:rsidR="006D6834" w:rsidRPr="00962152" w:rsidRDefault="006D6834" w:rsidP="005A088D">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9B6CA1">
            <w:pPr>
              <w:widowControl w:val="0"/>
              <w:autoSpaceDE w:val="0"/>
              <w:autoSpaceDN w:val="0"/>
              <w:rPr>
                <w:sz w:val="20"/>
                <w:szCs w:val="20"/>
              </w:rPr>
            </w:pPr>
            <w:r w:rsidRPr="00962152">
              <w:rPr>
                <w:sz w:val="20"/>
                <w:szCs w:val="20"/>
              </w:rPr>
              <w:t>Основное мероприятие «…» (номер показателя из паспорта) &lt;5&gt;,</w:t>
            </w:r>
          </w:p>
          <w:p w:rsidR="006D6834" w:rsidRPr="00962152" w:rsidRDefault="006D6834" w:rsidP="009B6CA1">
            <w:pPr>
              <w:widowControl w:val="0"/>
              <w:autoSpaceDE w:val="0"/>
              <w:autoSpaceDN w:val="0"/>
              <w:rPr>
                <w:sz w:val="20"/>
                <w:szCs w:val="20"/>
              </w:rPr>
            </w:pPr>
            <w:r w:rsidRPr="00962152">
              <w:rPr>
                <w:sz w:val="20"/>
                <w:szCs w:val="20"/>
              </w:rPr>
              <w:t>в т.ч.</w:t>
            </w:r>
          </w:p>
        </w:tc>
        <w:tc>
          <w:tcPr>
            <w:tcW w:w="650" w:type="pct"/>
            <w:vMerge w:val="restart"/>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&lt;1.1&gt;</w:t>
            </w:r>
          </w:p>
          <w:p w:rsidR="006D6834" w:rsidRPr="00962152" w:rsidRDefault="006D6834" w:rsidP="00BA3B1A">
            <w:pPr>
              <w:widowControl w:val="0"/>
              <w:autoSpaceDE w:val="0"/>
              <w:autoSpaceDN w:val="0"/>
              <w:rPr>
                <w:sz w:val="20"/>
                <w:szCs w:val="20"/>
              </w:rPr>
            </w:pP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 xml:space="preserve">бюджет </w:t>
            </w:r>
            <w:r w:rsidRPr="00962152">
              <w:rPr>
                <w:sz w:val="20"/>
                <w:szCs w:val="20"/>
              </w:rPr>
              <w:lastRenderedPageBreak/>
              <w:t>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Итого по подпрограмме 1</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5000" w:type="pct"/>
            <w:gridSpan w:val="11"/>
          </w:tcPr>
          <w:p w:rsidR="006D6834" w:rsidRPr="00962152" w:rsidRDefault="006D6834" w:rsidP="00BA3B1A">
            <w:pPr>
              <w:widowControl w:val="0"/>
              <w:autoSpaceDE w:val="0"/>
              <w:autoSpaceDN w:val="0"/>
              <w:jc w:val="center"/>
              <w:rPr>
                <w:sz w:val="20"/>
                <w:szCs w:val="20"/>
              </w:rPr>
            </w:pPr>
            <w:r w:rsidRPr="00962152">
              <w:rPr>
                <w:sz w:val="20"/>
                <w:szCs w:val="20"/>
              </w:rPr>
              <w:t>Подпрограмма №</w:t>
            </w:r>
            <w:r w:rsidRPr="00962152">
              <w:rPr>
                <w:sz w:val="20"/>
                <w:szCs w:val="20"/>
                <w:vertAlign w:val="superscript"/>
              </w:rPr>
              <w:t>*</w:t>
            </w: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№.1.</w:t>
            </w: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xml:space="preserve">Региональный проект </w:t>
            </w:r>
            <w:proofErr w:type="gramStart"/>
            <w:r w:rsidRPr="00962152">
              <w:rPr>
                <w:sz w:val="20"/>
                <w:szCs w:val="20"/>
              </w:rPr>
              <w:t>«….</w:t>
            </w:r>
            <w:proofErr w:type="gramEnd"/>
            <w:r w:rsidRPr="00962152">
              <w:rPr>
                <w:sz w:val="20"/>
                <w:szCs w:val="20"/>
              </w:rPr>
              <w:t>» (номер показателя из паспорта) &lt;5&gt;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rPr>
                <w:sz w:val="20"/>
                <w:szCs w:val="20"/>
              </w:rPr>
            </w:pPr>
          </w:p>
        </w:tc>
        <w:tc>
          <w:tcPr>
            <w:tcW w:w="777" w:type="pct"/>
          </w:tcPr>
          <w:p w:rsidR="006D6834" w:rsidRPr="00962152" w:rsidRDefault="006D6834" w:rsidP="00BA3B1A">
            <w:pPr>
              <w:rPr>
                <w:sz w:val="20"/>
                <w:szCs w:val="20"/>
              </w:rPr>
            </w:pPr>
            <w:r w:rsidRPr="00962152">
              <w:rPr>
                <w:sz w:val="20"/>
                <w:szCs w:val="20"/>
              </w:rPr>
              <w:t>И т.д.</w:t>
            </w:r>
          </w:p>
        </w:tc>
        <w:tc>
          <w:tcPr>
            <w:tcW w:w="650" w:type="pc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FB4C56">
            <w:pPr>
              <w:widowControl w:val="0"/>
              <w:autoSpaceDE w:val="0"/>
              <w:autoSpaceDN w:val="0"/>
              <w:rPr>
                <w:sz w:val="20"/>
                <w:szCs w:val="20"/>
              </w:rPr>
            </w:pPr>
            <w:r w:rsidRPr="00962152">
              <w:rPr>
                <w:sz w:val="20"/>
                <w:szCs w:val="20"/>
              </w:rPr>
              <w:t>Проект «…» (номер показателя из паспорта) &lt;5&gt;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xml:space="preserve">Основное мероприятие «…» (номер показателя из паспорта) &lt;5&gt;, </w:t>
            </w:r>
          </w:p>
          <w:p w:rsidR="006D6834" w:rsidRPr="00962152" w:rsidRDefault="006D6834" w:rsidP="00BA3B1A">
            <w:pPr>
              <w:widowControl w:val="0"/>
              <w:autoSpaceDE w:val="0"/>
              <w:autoSpaceDN w:val="0"/>
              <w:rPr>
                <w:sz w:val="20"/>
                <w:szCs w:val="20"/>
              </w:rPr>
            </w:pPr>
            <w:r w:rsidRPr="00962152">
              <w:rPr>
                <w:sz w:val="20"/>
                <w:szCs w:val="20"/>
              </w:rPr>
              <w:t>в т.ч.</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lastRenderedPageBreak/>
              <w:t>….</w:t>
            </w:r>
          </w:p>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&lt;1.1&gt;</w:t>
            </w:r>
          </w:p>
          <w:p w:rsidR="006D6834" w:rsidRPr="00962152" w:rsidRDefault="006D6834" w:rsidP="00BA3B1A">
            <w:pPr>
              <w:widowControl w:val="0"/>
              <w:autoSpaceDE w:val="0"/>
              <w:autoSpaceDN w:val="0"/>
              <w:rPr>
                <w:sz w:val="20"/>
                <w:szCs w:val="20"/>
              </w:rPr>
            </w:pP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Итого по подпрограмме №</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00" w:type="pct"/>
            <w:gridSpan w:val="8"/>
          </w:tcPr>
          <w:p w:rsidR="006D6834" w:rsidRPr="00962152" w:rsidRDefault="006D6834" w:rsidP="00BA3B1A">
            <w:pPr>
              <w:widowControl w:val="0"/>
              <w:autoSpaceDE w:val="0"/>
              <w:autoSpaceDN w:val="0"/>
              <w:rPr>
                <w:sz w:val="20"/>
                <w:szCs w:val="20"/>
              </w:rPr>
            </w:pPr>
            <w:r w:rsidRPr="00962152">
              <w:rPr>
                <w:sz w:val="20"/>
                <w:szCs w:val="20"/>
              </w:rPr>
              <w:t>И т.д.</w:t>
            </w: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Всего по муниципальной программе:</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В том числе:</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Проектная часть</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Процессная часть</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rPr>
                <w:sz w:val="20"/>
                <w:szCs w:val="20"/>
              </w:rPr>
            </w:pPr>
            <w:r w:rsidRPr="00962152">
              <w:rPr>
                <w:sz w:val="20"/>
                <w:szCs w:val="20"/>
              </w:rPr>
              <w:t>В том числе:</w:t>
            </w:r>
          </w:p>
        </w:tc>
        <w:tc>
          <w:tcPr>
            <w:tcW w:w="650" w:type="pc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rPr>
                <w:sz w:val="20"/>
                <w:szCs w:val="20"/>
              </w:rPr>
            </w:pPr>
            <w:r w:rsidRPr="00962152">
              <w:rPr>
                <w:sz w:val="20"/>
                <w:szCs w:val="20"/>
              </w:rPr>
              <w:t>Инвестиции в объекты муниципальной собственности</w:t>
            </w:r>
          </w:p>
        </w:tc>
        <w:tc>
          <w:tcPr>
            <w:tcW w:w="650" w:type="pct"/>
            <w:vMerge w:val="restar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Прочие расходы</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В том числе:</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Ответственный исполнитель (наименование структурного подразделения администрации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соисполнитель 1 (наименование структурного подразделения администрации </w:t>
            </w:r>
            <w:r>
              <w:rPr>
                <w:sz w:val="20"/>
                <w:szCs w:val="20"/>
              </w:rPr>
              <w:t>поселения</w:t>
            </w:r>
            <w:r w:rsidRPr="00962152">
              <w:rPr>
                <w:sz w:val="20"/>
                <w:szCs w:val="20"/>
              </w:rPr>
              <w:t xml:space="preserve">, муниципального учреждения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соисполнитель 2 (наименование структурного подразделения администрации </w:t>
            </w:r>
            <w:r>
              <w:rPr>
                <w:sz w:val="20"/>
                <w:szCs w:val="20"/>
              </w:rPr>
              <w:t>поселения</w:t>
            </w:r>
            <w:r w:rsidRPr="00962152">
              <w:rPr>
                <w:sz w:val="20"/>
                <w:szCs w:val="20"/>
              </w:rPr>
              <w:t xml:space="preserve">, </w:t>
            </w:r>
            <w:r w:rsidRPr="00962152">
              <w:rPr>
                <w:sz w:val="20"/>
                <w:szCs w:val="20"/>
              </w:rPr>
              <w:lastRenderedPageBreak/>
              <w:t xml:space="preserve">муниципального учреждения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bl>
    <w:p w:rsidR="006D6834" w:rsidRPr="00962152" w:rsidRDefault="006D6834" w:rsidP="00503652">
      <w:pPr>
        <w:autoSpaceDE w:val="0"/>
        <w:autoSpaceDN w:val="0"/>
        <w:adjustRightInd w:val="0"/>
        <w:jc w:val="both"/>
        <w:rPr>
          <w:sz w:val="20"/>
          <w:szCs w:val="20"/>
        </w:rPr>
      </w:pPr>
    </w:p>
    <w:p w:rsidR="006D6834" w:rsidRPr="00962152" w:rsidRDefault="006D6834" w:rsidP="00503652">
      <w:pPr>
        <w:autoSpaceDE w:val="0"/>
        <w:autoSpaceDN w:val="0"/>
        <w:adjustRightInd w:val="0"/>
        <w:ind w:firstLine="708"/>
        <w:jc w:val="both"/>
        <w:rPr>
          <w:sz w:val="20"/>
          <w:szCs w:val="20"/>
        </w:rPr>
      </w:pPr>
      <w:r w:rsidRPr="00962152">
        <w:rPr>
          <w:sz w:val="20"/>
          <w:szCs w:val="20"/>
        </w:rPr>
        <w:t>&lt;</w:t>
      </w:r>
      <w:proofErr w:type="gramStart"/>
      <w:r w:rsidRPr="00962152">
        <w:rPr>
          <w:sz w:val="20"/>
          <w:szCs w:val="20"/>
        </w:rPr>
        <w:t>*&gt;В</w:t>
      </w:r>
      <w:proofErr w:type="gramEnd"/>
      <w:r w:rsidRPr="00962152">
        <w:rPr>
          <w:sz w:val="20"/>
          <w:szCs w:val="20"/>
        </w:rPr>
        <w:t xml:space="preserve"> таблице указываются все региональные проекты, в том числе без финансирования.</w:t>
      </w:r>
    </w:p>
    <w:p w:rsidR="006D6834" w:rsidRPr="00962152" w:rsidRDefault="006D6834" w:rsidP="004E2067">
      <w:pPr>
        <w:autoSpaceDE w:val="0"/>
        <w:autoSpaceDN w:val="0"/>
        <w:jc w:val="center"/>
        <w:rPr>
          <w:b/>
          <w:szCs w:val="24"/>
        </w:rPr>
      </w:pPr>
    </w:p>
    <w:p w:rsidR="006D6834" w:rsidRPr="00962152" w:rsidRDefault="006D6834" w:rsidP="00372A15">
      <w:pPr>
        <w:widowControl w:val="0"/>
        <w:autoSpaceDE w:val="0"/>
        <w:autoSpaceDN w:val="0"/>
        <w:adjustRightInd w:val="0"/>
        <w:ind w:firstLine="709"/>
        <w:jc w:val="both"/>
      </w:pPr>
    </w:p>
    <w:p w:rsidR="006D6834" w:rsidRPr="00962152" w:rsidRDefault="006D6834" w:rsidP="00372A15">
      <w:pPr>
        <w:widowControl w:val="0"/>
        <w:autoSpaceDE w:val="0"/>
        <w:autoSpaceDN w:val="0"/>
        <w:adjustRightInd w:val="0"/>
        <w:ind w:firstLine="709"/>
        <w:jc w:val="both"/>
        <w:sectPr w:rsidR="006D6834" w:rsidRPr="00962152" w:rsidSect="00372A15">
          <w:pgSz w:w="16838" w:h="11906" w:orient="landscape"/>
          <w:pgMar w:top="1701" w:right="1134" w:bottom="567" w:left="1134" w:header="709" w:footer="709" w:gutter="0"/>
          <w:cols w:space="708"/>
          <w:docGrid w:linePitch="360"/>
        </w:sectPr>
      </w:pPr>
    </w:p>
    <w:p w:rsidR="006D6834" w:rsidRPr="00962152" w:rsidRDefault="006D6834" w:rsidP="005A088D">
      <w:pPr>
        <w:ind w:firstLine="708"/>
        <w:jc w:val="both"/>
      </w:pPr>
      <w:r w:rsidRPr="00962152">
        <w:lastRenderedPageBreak/>
        <w:t>&lt;1&gt; – указываются структурные элементы.</w:t>
      </w:r>
    </w:p>
    <w:p w:rsidR="006D6834" w:rsidRPr="00962152" w:rsidRDefault="006D6834" w:rsidP="005A088D">
      <w:pPr>
        <w:ind w:firstLine="708"/>
        <w:jc w:val="both"/>
      </w:pPr>
      <w:r w:rsidRPr="00962152">
        <w:t>Наименования региональных проектов</w:t>
      </w:r>
      <w:r>
        <w:t>,</w:t>
      </w:r>
      <w:r w:rsidRPr="00962152">
        <w:t xml:space="preserve"> проектов</w:t>
      </w:r>
      <w:r>
        <w:t xml:space="preserve"> автономного округа и муниципальных проектов</w:t>
      </w:r>
      <w:r w:rsidRPr="00962152">
        <w:t xml:space="preserve"> указываются в соответствии с их паспортами;</w:t>
      </w:r>
    </w:p>
    <w:p w:rsidR="006D6834" w:rsidRPr="00962152" w:rsidRDefault="006D6834" w:rsidP="00D90C2C">
      <w:pPr>
        <w:ind w:firstLine="709"/>
        <w:jc w:val="both"/>
      </w:pPr>
      <w:r>
        <w:t>Наименования основного</w:t>
      </w:r>
      <w:r w:rsidRPr="00962152">
        <w:t xml:space="preserve"> мероприяти</w:t>
      </w:r>
      <w:r>
        <w:t xml:space="preserve">я. Основное мероприятие </w:t>
      </w:r>
      <w:r w:rsidRPr="00962152">
        <w:t>группируется из мероприятий.</w:t>
      </w:r>
    </w:p>
    <w:p w:rsidR="006D6834" w:rsidRPr="00962152" w:rsidRDefault="006D6834" w:rsidP="00D90C2C">
      <w:pPr>
        <w:ind w:firstLine="709"/>
        <w:jc w:val="both"/>
      </w:pPr>
      <w:r w:rsidRPr="00962152">
        <w:t>&lt;1.1&gt;</w:t>
      </w:r>
      <w:r>
        <w:t xml:space="preserve"> </w:t>
      </w:r>
      <w:r w:rsidRPr="00962152">
        <w:t>– указываются наименования мероприятий;</w:t>
      </w:r>
    </w:p>
    <w:p w:rsidR="006D6834" w:rsidRPr="00962152" w:rsidRDefault="006D6834" w:rsidP="00C63B0F">
      <w:pPr>
        <w:ind w:firstLine="709"/>
        <w:jc w:val="both"/>
      </w:pPr>
      <w:r w:rsidRPr="00962152">
        <w:t xml:space="preserve">&lt;2&gt; – указывается наименование структурного подразделения администрации </w:t>
      </w:r>
      <w:r>
        <w:t>поселения</w:t>
      </w:r>
      <w:r w:rsidRPr="00962152">
        <w:t>, муниципального учреждения</w:t>
      </w:r>
      <w:r>
        <w:t xml:space="preserve"> </w:t>
      </w:r>
      <w:r w:rsidRPr="00E9359B">
        <w:t>поселения</w:t>
      </w:r>
      <w:r w:rsidRPr="00962152">
        <w:t>, ответственного за реализацию структурного элемента. По структурным элементам</w:t>
      </w:r>
      <w:r>
        <w:t>,</w:t>
      </w:r>
      <w:r w:rsidRPr="00962152">
        <w:t xml:space="preserve"> предусмат</w:t>
      </w:r>
      <w:r>
        <w:t>ривающим предоставление субсидии бюджету</w:t>
      </w:r>
      <w:r w:rsidRPr="00962152">
        <w:t xml:space="preserve"> поселени</w:t>
      </w:r>
      <w:r>
        <w:t>я</w:t>
      </w:r>
      <w:r w:rsidRPr="00962152">
        <w:t xml:space="preserve"> на софинансирование расходных обязательств, после наименования структурного подразделения администрации </w:t>
      </w:r>
      <w:r w:rsidRPr="00E9359B">
        <w:t>поселения</w:t>
      </w:r>
      <w:r w:rsidRPr="00962152">
        <w:t xml:space="preserve">, муниципального учреждения </w:t>
      </w:r>
      <w:r w:rsidRPr="00E9359B">
        <w:t>поселения</w:t>
      </w:r>
      <w:r w:rsidRPr="00962152">
        <w:t>, являющегося исполнителем структурного элемента;</w:t>
      </w:r>
    </w:p>
    <w:p w:rsidR="006D6834" w:rsidRPr="00962152" w:rsidRDefault="006D6834" w:rsidP="00C63B0F">
      <w:pPr>
        <w:ind w:firstLine="709"/>
        <w:jc w:val="both"/>
      </w:pPr>
      <w:r w:rsidRPr="00962152">
        <w:t>&lt;3&gt; – объемы финансирования каждого структурного элемента распределяются по источникам финансирования, при этом указываются только те источники, которые привлекаются на реализацию структурного элемента.</w:t>
      </w:r>
    </w:p>
    <w:p w:rsidR="006D6834" w:rsidRPr="00962152" w:rsidRDefault="006D6834" w:rsidP="00C63B0F">
      <w:pPr>
        <w:ind w:firstLine="709"/>
        <w:jc w:val="both"/>
      </w:pPr>
      <w:r w:rsidRPr="00962152">
        <w:t>В случае если структурный элемент имеет несколько соисполнителей, то объемы его финансирования распределяются между соисполнителями;</w:t>
      </w:r>
    </w:p>
    <w:p w:rsidR="006D6834" w:rsidRPr="00962152" w:rsidRDefault="006D6834" w:rsidP="00C63B0F">
      <w:pPr>
        <w:ind w:firstLine="709"/>
        <w:jc w:val="both"/>
      </w:pPr>
      <w:r w:rsidRPr="00962152">
        <w:t>объемы финансирования в строке «Всего по муниципальной программе» также распределяются по источникам, которые привлекаются на реализацию муниципальной программы;</w:t>
      </w:r>
    </w:p>
    <w:p w:rsidR="006D6834" w:rsidRPr="00962152" w:rsidRDefault="006D6834" w:rsidP="00C63B0F">
      <w:pPr>
        <w:ind w:firstLine="709"/>
        <w:jc w:val="both"/>
      </w:pPr>
      <w:r w:rsidRPr="00962152">
        <w:t>при этом общий объем финансирования, указанный в строке «Всего по муниципальной программе», ниже распределяется по строкам:</w:t>
      </w:r>
    </w:p>
    <w:p w:rsidR="006D6834" w:rsidRPr="00962152" w:rsidRDefault="006D6834" w:rsidP="00C63B0F">
      <w:pPr>
        <w:ind w:firstLine="709"/>
        <w:jc w:val="both"/>
      </w:pPr>
      <w:r w:rsidRPr="00962152">
        <w:t>«Проектная часть» (объем финансирования региональных проектов, проектов</w:t>
      </w:r>
      <w:r>
        <w:t xml:space="preserve"> автономного округа и муниципальных проектов</w:t>
      </w:r>
      <w:r w:rsidRPr="00962152">
        <w:t>);</w:t>
      </w:r>
    </w:p>
    <w:p w:rsidR="006D6834" w:rsidRPr="00962152" w:rsidRDefault="006D6834" w:rsidP="00C63B0F">
      <w:pPr>
        <w:ind w:firstLine="709"/>
        <w:jc w:val="both"/>
      </w:pPr>
      <w:r w:rsidRPr="00962152">
        <w:t>«Процессная часть» (объем финансирования основных мероприятий);</w:t>
      </w:r>
    </w:p>
    <w:p w:rsidR="006D6834" w:rsidRPr="00962152" w:rsidRDefault="006D6834" w:rsidP="00C63B0F">
      <w:pPr>
        <w:ind w:firstLine="709"/>
        <w:jc w:val="both"/>
      </w:pPr>
      <w:r w:rsidRPr="00962152">
        <w:t>«Инвестиции в объекты муниципальной собственности»;</w:t>
      </w:r>
    </w:p>
    <w:p w:rsidR="006D6834" w:rsidRPr="00962152" w:rsidRDefault="006D6834" w:rsidP="00C63B0F">
      <w:pPr>
        <w:ind w:firstLine="709"/>
        <w:jc w:val="both"/>
      </w:pPr>
      <w:r w:rsidRPr="00962152">
        <w:t>«Прочие расходы», а также по строкам «Ответственный исполнитель», «Соисполнитель 1» и т.д.</w:t>
      </w:r>
    </w:p>
    <w:p w:rsidR="006D6834" w:rsidRPr="00962152" w:rsidRDefault="006D6834" w:rsidP="00C63B0F">
      <w:pPr>
        <w:ind w:firstLine="709"/>
        <w:jc w:val="both"/>
      </w:pPr>
      <w:r w:rsidRPr="00962152">
        <w:t xml:space="preserve">строки «Ответственный исполнитель», «Соисполнитель 1» и т.д. заменяются на наименования соответствующих структурных подразделений администрации </w:t>
      </w:r>
      <w:r>
        <w:t>поселения</w:t>
      </w:r>
      <w:r w:rsidRPr="00962152">
        <w:t xml:space="preserve">, муниципальных учреждений </w:t>
      </w:r>
      <w:r>
        <w:t>поселения</w:t>
      </w:r>
      <w:r w:rsidRPr="00962152">
        <w:t xml:space="preserve"> и других исполнителей;</w:t>
      </w:r>
    </w:p>
    <w:p w:rsidR="006D6834" w:rsidRPr="00962152" w:rsidRDefault="006D6834" w:rsidP="00121699">
      <w:pPr>
        <w:ind w:firstLine="709"/>
        <w:jc w:val="both"/>
      </w:pPr>
      <w:r w:rsidRPr="00962152">
        <w:t>&lt;4&gt;</w:t>
      </w:r>
      <w:r>
        <w:t xml:space="preserve"> </w:t>
      </w:r>
      <w:r w:rsidRPr="00962152">
        <w:t>– указывается наименование подпрограммы из паспорта муниципальной программы;</w:t>
      </w:r>
    </w:p>
    <w:p w:rsidR="006D6834" w:rsidRPr="00962152" w:rsidRDefault="006D6834" w:rsidP="00121699">
      <w:pPr>
        <w:ind w:firstLine="709"/>
        <w:jc w:val="both"/>
        <w:sectPr w:rsidR="006D6834" w:rsidRPr="00962152" w:rsidSect="00372A15">
          <w:pgSz w:w="11906" w:h="16838"/>
          <w:pgMar w:top="1134" w:right="567" w:bottom="1134" w:left="1701" w:header="709" w:footer="709" w:gutter="0"/>
          <w:cols w:space="708"/>
          <w:docGrid w:linePitch="360"/>
        </w:sectPr>
      </w:pPr>
      <w:r w:rsidRPr="00962152">
        <w:t>&lt;5&gt;</w:t>
      </w:r>
      <w:r>
        <w:t xml:space="preserve"> </w:t>
      </w:r>
      <w:r w:rsidRPr="00962152">
        <w:t>– устанавливается связь структурных элементов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с целевыми показателями, приводится ссылка на иные показатели, характеризующие эффективность реализации структурного элемента</w:t>
      </w:r>
      <w:r>
        <w:t xml:space="preserve"> </w:t>
      </w:r>
      <w:r w:rsidRPr="00962152">
        <w:t>муниципальной программы,</w:t>
      </w:r>
      <w:r>
        <w:t xml:space="preserve"> </w:t>
      </w:r>
      <w:r w:rsidRPr="00962152">
        <w:t>которые отражены в приложении к нормативно</w:t>
      </w:r>
      <w:r>
        <w:t>му</w:t>
      </w:r>
      <w:r w:rsidRPr="00962152">
        <w:t xml:space="preserve"> правовому акту об утверждении муниципальной программы.</w:t>
      </w:r>
    </w:p>
    <w:p w:rsidR="006D6834" w:rsidRPr="00962152" w:rsidRDefault="006D6834" w:rsidP="00B06DD3">
      <w:pPr>
        <w:widowControl w:val="0"/>
        <w:autoSpaceDE w:val="0"/>
        <w:autoSpaceDN w:val="0"/>
        <w:jc w:val="right"/>
      </w:pPr>
      <w:r w:rsidRPr="00962152">
        <w:lastRenderedPageBreak/>
        <w:t>Приложение</w:t>
      </w:r>
      <w:r>
        <w:t xml:space="preserve"> </w:t>
      </w:r>
      <w:r w:rsidRPr="00962152">
        <w:t>2</w:t>
      </w:r>
    </w:p>
    <w:p w:rsidR="006D6834" w:rsidRPr="00962152" w:rsidRDefault="006D6834" w:rsidP="00B06DD3">
      <w:pPr>
        <w:widowControl w:val="0"/>
        <w:autoSpaceDE w:val="0"/>
        <w:autoSpaceDN w:val="0"/>
        <w:jc w:val="right"/>
      </w:pPr>
    </w:p>
    <w:p w:rsidR="006D6834" w:rsidRPr="006C53E4" w:rsidRDefault="006D6834" w:rsidP="00B06DD3">
      <w:pPr>
        <w:widowControl w:val="0"/>
        <w:autoSpaceDE w:val="0"/>
        <w:autoSpaceDN w:val="0"/>
        <w:jc w:val="center"/>
        <w:rPr>
          <w:b/>
        </w:rPr>
      </w:pPr>
      <w:r w:rsidRPr="006C53E4">
        <w:rPr>
          <w:b/>
        </w:rPr>
        <w:t>Перечень структурных элементов муниципальной программы</w:t>
      </w:r>
    </w:p>
    <w:p w:rsidR="006D6834" w:rsidRPr="00962152" w:rsidRDefault="006D6834" w:rsidP="00B06DD3">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402"/>
        <w:gridCol w:w="4536"/>
        <w:gridCol w:w="3978"/>
        <w:gridCol w:w="7"/>
      </w:tblGrid>
      <w:tr w:rsidR="006D6834" w:rsidRPr="00962152" w:rsidTr="00B06DD3">
        <w:trPr>
          <w:gridAfter w:val="1"/>
          <w:wAfter w:w="7" w:type="dxa"/>
          <w:trHeight w:val="711"/>
        </w:trPr>
        <w:tc>
          <w:tcPr>
            <w:tcW w:w="1980" w:type="dxa"/>
          </w:tcPr>
          <w:p w:rsidR="006D6834" w:rsidRPr="00962152" w:rsidRDefault="006D6834" w:rsidP="00CF3009">
            <w:pPr>
              <w:jc w:val="center"/>
              <w:rPr>
                <w:sz w:val="22"/>
                <w:szCs w:val="22"/>
                <w:lang w:eastAsia="en-US"/>
              </w:rPr>
            </w:pPr>
            <w:r w:rsidRPr="00962152">
              <w:rPr>
                <w:sz w:val="22"/>
                <w:szCs w:val="22"/>
                <w:lang w:eastAsia="en-US"/>
              </w:rPr>
              <w:t>№ структурного элемента</w:t>
            </w:r>
            <w:r w:rsidRPr="00962152">
              <w:rPr>
                <w:sz w:val="22"/>
                <w:szCs w:val="22"/>
              </w:rPr>
              <w:t>&lt;1&gt;</w:t>
            </w:r>
          </w:p>
        </w:tc>
        <w:tc>
          <w:tcPr>
            <w:tcW w:w="3402" w:type="dxa"/>
          </w:tcPr>
          <w:p w:rsidR="006D6834" w:rsidRPr="00962152" w:rsidRDefault="006D6834" w:rsidP="00CF3009">
            <w:pPr>
              <w:jc w:val="center"/>
              <w:rPr>
                <w:sz w:val="22"/>
                <w:szCs w:val="22"/>
                <w:lang w:eastAsia="en-US"/>
              </w:rPr>
            </w:pPr>
            <w:r w:rsidRPr="00962152">
              <w:rPr>
                <w:sz w:val="22"/>
                <w:szCs w:val="22"/>
                <w:lang w:eastAsia="en-US"/>
              </w:rPr>
              <w:t>Наименование структурного элемента</w:t>
            </w:r>
          </w:p>
        </w:tc>
        <w:tc>
          <w:tcPr>
            <w:tcW w:w="4536" w:type="dxa"/>
          </w:tcPr>
          <w:p w:rsidR="006D6834" w:rsidRPr="00962152" w:rsidRDefault="006D6834" w:rsidP="00CF3009">
            <w:pPr>
              <w:jc w:val="center"/>
              <w:rPr>
                <w:sz w:val="22"/>
                <w:szCs w:val="22"/>
                <w:lang w:eastAsia="en-US"/>
              </w:rPr>
            </w:pPr>
            <w:r w:rsidRPr="00962152">
              <w:rPr>
                <w:sz w:val="22"/>
                <w:szCs w:val="22"/>
                <w:lang w:eastAsia="en-US"/>
              </w:rPr>
              <w:t>Направления расходов структурного элемента</w:t>
            </w:r>
            <w:r w:rsidRPr="00962152">
              <w:rPr>
                <w:sz w:val="22"/>
                <w:szCs w:val="22"/>
              </w:rPr>
              <w:t>&lt;2&gt;</w:t>
            </w:r>
          </w:p>
        </w:tc>
        <w:tc>
          <w:tcPr>
            <w:tcW w:w="3978" w:type="dxa"/>
          </w:tcPr>
          <w:p w:rsidR="006D6834" w:rsidRPr="00962152" w:rsidRDefault="006D6834" w:rsidP="00987CF7">
            <w:pPr>
              <w:jc w:val="center"/>
              <w:rPr>
                <w:sz w:val="22"/>
                <w:szCs w:val="22"/>
                <w:lang w:eastAsia="en-US"/>
              </w:rPr>
            </w:pPr>
            <w:r w:rsidRPr="00962152">
              <w:rPr>
                <w:sz w:val="22"/>
                <w:szCs w:val="22"/>
              </w:rPr>
              <w:t xml:space="preserve">Наименование порядка, номер приложения </w:t>
            </w:r>
            <w:r w:rsidRPr="00962152">
              <w:rPr>
                <w:sz w:val="22"/>
                <w:szCs w:val="22"/>
              </w:rPr>
              <w:br/>
              <w:t>(при наличии)</w:t>
            </w: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w:t>
            </w:r>
          </w:p>
        </w:tc>
        <w:tc>
          <w:tcPr>
            <w:tcW w:w="3402" w:type="dxa"/>
          </w:tcPr>
          <w:p w:rsidR="006D6834" w:rsidRPr="00962152" w:rsidRDefault="006D6834" w:rsidP="00987CF7">
            <w:pPr>
              <w:jc w:val="center"/>
              <w:rPr>
                <w:sz w:val="22"/>
                <w:szCs w:val="22"/>
                <w:lang w:eastAsia="en-US"/>
              </w:rPr>
            </w:pPr>
            <w:r w:rsidRPr="00962152">
              <w:rPr>
                <w:sz w:val="22"/>
                <w:szCs w:val="22"/>
                <w:lang w:eastAsia="en-US"/>
              </w:rPr>
              <w:t>2</w:t>
            </w:r>
          </w:p>
        </w:tc>
        <w:tc>
          <w:tcPr>
            <w:tcW w:w="4536" w:type="dxa"/>
          </w:tcPr>
          <w:p w:rsidR="006D6834" w:rsidRPr="00962152" w:rsidRDefault="006D6834" w:rsidP="00987CF7">
            <w:pPr>
              <w:jc w:val="center"/>
              <w:rPr>
                <w:sz w:val="22"/>
                <w:szCs w:val="22"/>
                <w:lang w:eastAsia="en-US"/>
              </w:rPr>
            </w:pPr>
            <w:r w:rsidRPr="00962152">
              <w:rPr>
                <w:sz w:val="22"/>
                <w:szCs w:val="22"/>
                <w:lang w:eastAsia="en-US"/>
              </w:rPr>
              <w:t>3</w:t>
            </w:r>
          </w:p>
        </w:tc>
        <w:tc>
          <w:tcPr>
            <w:tcW w:w="3978" w:type="dxa"/>
          </w:tcPr>
          <w:p w:rsidR="006D6834" w:rsidRPr="00962152" w:rsidRDefault="006D6834" w:rsidP="00987CF7">
            <w:pPr>
              <w:jc w:val="center"/>
              <w:rPr>
                <w:sz w:val="22"/>
                <w:szCs w:val="22"/>
                <w:lang w:eastAsia="en-US"/>
              </w:rPr>
            </w:pPr>
            <w:r w:rsidRPr="00962152">
              <w:rPr>
                <w:sz w:val="22"/>
                <w:szCs w:val="22"/>
                <w:lang w:eastAsia="en-US"/>
              </w:rPr>
              <w:t>4</w:t>
            </w:r>
          </w:p>
        </w:tc>
      </w:tr>
      <w:tr w:rsidR="006D6834" w:rsidRPr="00962152" w:rsidTr="00B06DD3">
        <w:tc>
          <w:tcPr>
            <w:tcW w:w="13903" w:type="dxa"/>
            <w:gridSpan w:val="5"/>
          </w:tcPr>
          <w:p w:rsidR="006D6834" w:rsidRPr="00962152" w:rsidRDefault="006D6834" w:rsidP="00FB75F2">
            <w:pPr>
              <w:jc w:val="center"/>
              <w:rPr>
                <w:sz w:val="22"/>
                <w:szCs w:val="22"/>
                <w:lang w:eastAsia="en-US"/>
              </w:rPr>
            </w:pPr>
            <w:r w:rsidRPr="00962152">
              <w:rPr>
                <w:sz w:val="22"/>
                <w:szCs w:val="22"/>
                <w:lang w:eastAsia="en-US"/>
              </w:rPr>
              <w:t>Цель</w:t>
            </w:r>
            <w:r w:rsidRPr="00962152">
              <w:rPr>
                <w:sz w:val="22"/>
                <w:szCs w:val="22"/>
              </w:rPr>
              <w:t>&lt;3&gt;</w:t>
            </w:r>
          </w:p>
        </w:tc>
      </w:tr>
      <w:tr w:rsidR="006D6834" w:rsidRPr="00962152" w:rsidTr="00B06DD3">
        <w:tc>
          <w:tcPr>
            <w:tcW w:w="13903" w:type="dxa"/>
            <w:gridSpan w:val="5"/>
          </w:tcPr>
          <w:p w:rsidR="006D6834" w:rsidRPr="00962152" w:rsidRDefault="006D6834" w:rsidP="00FB75F2">
            <w:pPr>
              <w:jc w:val="center"/>
              <w:rPr>
                <w:sz w:val="22"/>
                <w:szCs w:val="22"/>
                <w:lang w:eastAsia="en-US"/>
              </w:rPr>
            </w:pPr>
            <w:r w:rsidRPr="00962152">
              <w:rPr>
                <w:sz w:val="22"/>
                <w:szCs w:val="22"/>
                <w:lang w:eastAsia="en-US"/>
              </w:rPr>
              <w:t>Задача</w:t>
            </w:r>
            <w:r w:rsidRPr="00962152">
              <w:rPr>
                <w:sz w:val="22"/>
                <w:szCs w:val="22"/>
              </w:rPr>
              <w:t>&lt;3&gt;</w:t>
            </w:r>
          </w:p>
        </w:tc>
      </w:tr>
      <w:tr w:rsidR="006D6834" w:rsidRPr="00962152" w:rsidTr="00B06DD3">
        <w:tc>
          <w:tcPr>
            <w:tcW w:w="13903" w:type="dxa"/>
            <w:gridSpan w:val="5"/>
          </w:tcPr>
          <w:p w:rsidR="006D6834" w:rsidRPr="00962152" w:rsidRDefault="006D6834" w:rsidP="00361E74">
            <w:pPr>
              <w:jc w:val="center"/>
              <w:rPr>
                <w:sz w:val="22"/>
                <w:szCs w:val="22"/>
                <w:lang w:eastAsia="en-US"/>
              </w:rPr>
            </w:pPr>
            <w:r w:rsidRPr="00962152">
              <w:rPr>
                <w:sz w:val="22"/>
                <w:szCs w:val="22"/>
                <w:lang w:eastAsia="en-US"/>
              </w:rPr>
              <w:t xml:space="preserve">Подпрограмма № </w:t>
            </w:r>
            <w:r w:rsidRPr="00962152">
              <w:rPr>
                <w:sz w:val="22"/>
                <w:szCs w:val="22"/>
              </w:rPr>
              <w:t>&lt;3&gt;</w:t>
            </w: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1.1.</w:t>
            </w:r>
          </w:p>
        </w:tc>
        <w:tc>
          <w:tcPr>
            <w:tcW w:w="3402" w:type="dxa"/>
          </w:tcPr>
          <w:p w:rsidR="006D6834" w:rsidRPr="00962152" w:rsidRDefault="006D6834" w:rsidP="00987CF7">
            <w:pPr>
              <w:rPr>
                <w:sz w:val="22"/>
                <w:szCs w:val="22"/>
                <w:lang w:eastAsia="en-US"/>
              </w:rPr>
            </w:pPr>
            <w:r w:rsidRPr="00962152">
              <w:rPr>
                <w:sz w:val="22"/>
                <w:szCs w:val="22"/>
                <w:lang w:eastAsia="en-US"/>
              </w:rPr>
              <w:t>Региональный проект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ind w:right="-108"/>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w:t>
            </w:r>
          </w:p>
        </w:tc>
        <w:tc>
          <w:tcPr>
            <w:tcW w:w="3402" w:type="dxa"/>
          </w:tcPr>
          <w:p w:rsidR="006D6834" w:rsidRPr="00962152" w:rsidRDefault="006D6834" w:rsidP="00481737">
            <w:pPr>
              <w:rPr>
                <w:sz w:val="22"/>
                <w:szCs w:val="22"/>
                <w:lang w:eastAsia="en-US"/>
              </w:rPr>
            </w:pPr>
            <w:r w:rsidRPr="00962152">
              <w:rPr>
                <w:sz w:val="22"/>
                <w:szCs w:val="22"/>
                <w:lang w:eastAsia="en-US"/>
              </w:rPr>
              <w:t>Проект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w:t>
            </w:r>
          </w:p>
        </w:tc>
        <w:tc>
          <w:tcPr>
            <w:tcW w:w="3402" w:type="dxa"/>
          </w:tcPr>
          <w:p w:rsidR="006D6834" w:rsidRPr="00962152" w:rsidRDefault="006D6834" w:rsidP="00987CF7">
            <w:pPr>
              <w:rPr>
                <w:sz w:val="22"/>
                <w:szCs w:val="22"/>
                <w:lang w:eastAsia="en-US"/>
              </w:rPr>
            </w:pPr>
            <w:r w:rsidRPr="00962152">
              <w:rPr>
                <w:sz w:val="22"/>
                <w:szCs w:val="22"/>
                <w:lang w:eastAsia="en-US"/>
              </w:rPr>
              <w:t>Основное мероприятие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bl>
    <w:p w:rsidR="006D6834" w:rsidRPr="00962152" w:rsidRDefault="006D6834" w:rsidP="00361E74">
      <w:pPr>
        <w:widowControl w:val="0"/>
        <w:autoSpaceDE w:val="0"/>
        <w:autoSpaceDN w:val="0"/>
        <w:rPr>
          <w:sz w:val="22"/>
          <w:szCs w:val="22"/>
        </w:rPr>
      </w:pPr>
      <w:r w:rsidRPr="00962152">
        <w:rPr>
          <w:sz w:val="22"/>
          <w:szCs w:val="22"/>
        </w:rPr>
        <w:t>&lt;1</w:t>
      </w:r>
      <w:proofErr w:type="gramStart"/>
      <w:r w:rsidRPr="00962152">
        <w:rPr>
          <w:sz w:val="22"/>
          <w:szCs w:val="22"/>
        </w:rPr>
        <w:t>&gt;  –</w:t>
      </w:r>
      <w:proofErr w:type="gramEnd"/>
      <w:r w:rsidRPr="00962152">
        <w:rPr>
          <w:sz w:val="22"/>
          <w:szCs w:val="22"/>
        </w:rPr>
        <w:t xml:space="preserve"> Указывается порядковый номер структурного элемента из приложения «Распределения финансовых ресурсов муниципальной программы»</w:t>
      </w:r>
    </w:p>
    <w:p w:rsidR="006D6834" w:rsidRPr="00962152" w:rsidRDefault="006D6834" w:rsidP="00361E74">
      <w:pPr>
        <w:widowControl w:val="0"/>
        <w:autoSpaceDE w:val="0"/>
        <w:autoSpaceDN w:val="0"/>
        <w:rPr>
          <w:sz w:val="22"/>
          <w:szCs w:val="22"/>
        </w:rPr>
      </w:pPr>
      <w:r w:rsidRPr="00962152">
        <w:rPr>
          <w:sz w:val="22"/>
          <w:szCs w:val="22"/>
        </w:rPr>
        <w:t>&lt;2&gt; – Указывается краткое описание ключевых направлений деятельности исполнителя мероприятий, раскрывающих его содержание, взаимодействие ответственного исполнителя и соисполнителей.</w:t>
      </w:r>
    </w:p>
    <w:p w:rsidR="006D6834" w:rsidRPr="00962152" w:rsidRDefault="006D6834" w:rsidP="00361E74">
      <w:pPr>
        <w:widowControl w:val="0"/>
        <w:autoSpaceDE w:val="0"/>
        <w:autoSpaceDN w:val="0"/>
        <w:rPr>
          <w:sz w:val="22"/>
          <w:szCs w:val="22"/>
        </w:rPr>
      </w:pPr>
      <w:r w:rsidRPr="00962152">
        <w:rPr>
          <w:sz w:val="22"/>
          <w:szCs w:val="22"/>
        </w:rPr>
        <w:t>&lt;3&gt; – Указываются цели, задачи и подпрограммы, отраженные в паспорте муниципальной программы.</w:t>
      </w: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Default="006D6834" w:rsidP="00361E74">
      <w:pPr>
        <w:widowControl w:val="0"/>
        <w:autoSpaceDE w:val="0"/>
        <w:autoSpaceDN w:val="0"/>
        <w:rPr>
          <w:sz w:val="22"/>
          <w:szCs w:val="22"/>
        </w:rPr>
      </w:pPr>
    </w:p>
    <w:p w:rsidR="006D6834" w:rsidRPr="00962152" w:rsidRDefault="006D6834" w:rsidP="003A440C">
      <w:pPr>
        <w:widowControl w:val="0"/>
        <w:autoSpaceDE w:val="0"/>
        <w:autoSpaceDN w:val="0"/>
        <w:jc w:val="right"/>
      </w:pPr>
      <w:r w:rsidRPr="00962152">
        <w:lastRenderedPageBreak/>
        <w:t xml:space="preserve">Приложение </w:t>
      </w:r>
      <w:r>
        <w:t>3</w:t>
      </w:r>
    </w:p>
    <w:p w:rsidR="006D6834" w:rsidRPr="00962152" w:rsidRDefault="006D6834" w:rsidP="00667059">
      <w:pPr>
        <w:widowControl w:val="0"/>
        <w:autoSpaceDE w:val="0"/>
        <w:autoSpaceDN w:val="0"/>
        <w:jc w:val="right"/>
      </w:pPr>
    </w:p>
    <w:p w:rsidR="006D6834" w:rsidRPr="006C53E4" w:rsidRDefault="006D6834" w:rsidP="00CF3009">
      <w:pPr>
        <w:widowControl w:val="0"/>
        <w:autoSpaceDE w:val="0"/>
        <w:autoSpaceDN w:val="0"/>
        <w:jc w:val="center"/>
        <w:rPr>
          <w:b/>
        </w:rPr>
      </w:pPr>
      <w:r w:rsidRPr="006C53E4">
        <w:rPr>
          <w:b/>
        </w:rPr>
        <w:t>Показатели, характеризующие эффективность структурного элемента</w:t>
      </w:r>
    </w:p>
    <w:p w:rsidR="006D6834" w:rsidRPr="006C53E4" w:rsidRDefault="006D6834" w:rsidP="003A440C">
      <w:pPr>
        <w:widowControl w:val="0"/>
        <w:autoSpaceDE w:val="0"/>
        <w:autoSpaceDN w:val="0"/>
        <w:jc w:val="center"/>
        <w:rPr>
          <w:b/>
        </w:rPr>
      </w:pPr>
      <w:r w:rsidRPr="006C53E4">
        <w:rPr>
          <w:b/>
        </w:rPr>
        <w:t>муниципальной программы</w:t>
      </w:r>
    </w:p>
    <w:p w:rsidR="006D6834" w:rsidRPr="00962152" w:rsidRDefault="006D6834" w:rsidP="008A764E">
      <w:pPr>
        <w:widowControl w:val="0"/>
        <w:autoSpaceDE w:val="0"/>
        <w:autoSpaceDN w:val="0"/>
        <w:jc w:val="center"/>
      </w:pPr>
    </w:p>
    <w:tbl>
      <w:tblPr>
        <w:tblW w:w="153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122"/>
        <w:gridCol w:w="2410"/>
        <w:gridCol w:w="2413"/>
        <w:gridCol w:w="2690"/>
        <w:gridCol w:w="1985"/>
        <w:gridCol w:w="1985"/>
      </w:tblGrid>
      <w:tr w:rsidR="006D6834" w:rsidRPr="00962152" w:rsidTr="008A764E">
        <w:tc>
          <w:tcPr>
            <w:tcW w:w="707" w:type="dxa"/>
            <w:vMerge w:val="restart"/>
          </w:tcPr>
          <w:p w:rsidR="006D6834" w:rsidRPr="00962152" w:rsidRDefault="006D6834" w:rsidP="00667059">
            <w:pPr>
              <w:widowControl w:val="0"/>
              <w:autoSpaceDE w:val="0"/>
              <w:autoSpaceDN w:val="0"/>
              <w:jc w:val="center"/>
              <w:rPr>
                <w:sz w:val="20"/>
                <w:szCs w:val="20"/>
              </w:rPr>
            </w:pPr>
            <w:r w:rsidRPr="00962152">
              <w:rPr>
                <w:sz w:val="20"/>
                <w:szCs w:val="20"/>
              </w:rPr>
              <w:t xml:space="preserve">№ </w:t>
            </w:r>
          </w:p>
        </w:tc>
        <w:tc>
          <w:tcPr>
            <w:tcW w:w="3122"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 xml:space="preserve">Наименование показателей </w:t>
            </w:r>
          </w:p>
        </w:tc>
        <w:tc>
          <w:tcPr>
            <w:tcW w:w="2410"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 xml:space="preserve">Базовый показатель на начало реализации муниципальной программы </w:t>
            </w:r>
          </w:p>
        </w:tc>
        <w:tc>
          <w:tcPr>
            <w:tcW w:w="7088" w:type="dxa"/>
            <w:gridSpan w:val="3"/>
          </w:tcPr>
          <w:p w:rsidR="006D6834" w:rsidRPr="00962152" w:rsidRDefault="006D6834" w:rsidP="00987CF7">
            <w:pPr>
              <w:widowControl w:val="0"/>
              <w:autoSpaceDE w:val="0"/>
              <w:autoSpaceDN w:val="0"/>
              <w:jc w:val="center"/>
              <w:rPr>
                <w:sz w:val="20"/>
                <w:szCs w:val="20"/>
              </w:rPr>
            </w:pPr>
            <w:r w:rsidRPr="00962152">
              <w:rPr>
                <w:sz w:val="20"/>
                <w:szCs w:val="20"/>
              </w:rPr>
              <w:t xml:space="preserve">Значения показателя по годам </w:t>
            </w:r>
          </w:p>
        </w:tc>
        <w:tc>
          <w:tcPr>
            <w:tcW w:w="1985"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Значение показателя на момент окончания реализации муниципальной программы</w:t>
            </w:r>
          </w:p>
        </w:tc>
      </w:tr>
      <w:tr w:rsidR="006D6834" w:rsidRPr="00962152" w:rsidTr="008A764E">
        <w:tc>
          <w:tcPr>
            <w:tcW w:w="707" w:type="dxa"/>
            <w:vMerge/>
          </w:tcPr>
          <w:p w:rsidR="006D6834" w:rsidRPr="00962152" w:rsidRDefault="006D6834" w:rsidP="00987CF7">
            <w:pPr>
              <w:rPr>
                <w:sz w:val="20"/>
                <w:szCs w:val="20"/>
                <w:lang w:eastAsia="en-US"/>
              </w:rPr>
            </w:pPr>
          </w:p>
        </w:tc>
        <w:tc>
          <w:tcPr>
            <w:tcW w:w="3122" w:type="dxa"/>
            <w:vMerge/>
          </w:tcPr>
          <w:p w:rsidR="006D6834" w:rsidRPr="00962152" w:rsidRDefault="006D6834" w:rsidP="00987CF7">
            <w:pPr>
              <w:rPr>
                <w:sz w:val="20"/>
                <w:szCs w:val="20"/>
                <w:lang w:eastAsia="en-US"/>
              </w:rPr>
            </w:pPr>
          </w:p>
        </w:tc>
        <w:tc>
          <w:tcPr>
            <w:tcW w:w="2410" w:type="dxa"/>
            <w:vMerge/>
          </w:tcPr>
          <w:p w:rsidR="006D6834" w:rsidRPr="00962152" w:rsidRDefault="006D6834" w:rsidP="00987CF7">
            <w:pPr>
              <w:rPr>
                <w:sz w:val="20"/>
                <w:szCs w:val="20"/>
                <w:lang w:eastAsia="en-US"/>
              </w:rPr>
            </w:pPr>
          </w:p>
        </w:tc>
        <w:tc>
          <w:tcPr>
            <w:tcW w:w="2413" w:type="dxa"/>
          </w:tcPr>
          <w:p w:rsidR="006D6834" w:rsidRPr="00962152" w:rsidRDefault="006D6834" w:rsidP="00987CF7">
            <w:pPr>
              <w:widowControl w:val="0"/>
              <w:autoSpaceDE w:val="0"/>
              <w:autoSpaceDN w:val="0"/>
              <w:rPr>
                <w:sz w:val="20"/>
                <w:szCs w:val="20"/>
              </w:rPr>
            </w:pPr>
            <w:r w:rsidRPr="00962152">
              <w:rPr>
                <w:sz w:val="20"/>
                <w:szCs w:val="20"/>
              </w:rPr>
              <w:t xml:space="preserve">20__ г., в том числе </w:t>
            </w:r>
          </w:p>
        </w:tc>
        <w:tc>
          <w:tcPr>
            <w:tcW w:w="2690" w:type="dxa"/>
          </w:tcPr>
          <w:p w:rsidR="006D6834" w:rsidRPr="00962152" w:rsidRDefault="006D6834" w:rsidP="00987CF7">
            <w:pPr>
              <w:widowControl w:val="0"/>
              <w:autoSpaceDE w:val="0"/>
              <w:autoSpaceDN w:val="0"/>
              <w:jc w:val="center"/>
              <w:rPr>
                <w:sz w:val="20"/>
                <w:szCs w:val="20"/>
              </w:rPr>
            </w:pPr>
            <w:r w:rsidRPr="00962152">
              <w:rPr>
                <w:sz w:val="20"/>
                <w:szCs w:val="20"/>
              </w:rPr>
              <w:t>20__ г. ,в том числе</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и т.д.</w:t>
            </w:r>
          </w:p>
        </w:tc>
        <w:tc>
          <w:tcPr>
            <w:tcW w:w="1985" w:type="dxa"/>
            <w:vMerge/>
          </w:tcPr>
          <w:p w:rsidR="006D6834" w:rsidRPr="00962152" w:rsidRDefault="006D6834" w:rsidP="00987CF7">
            <w:pPr>
              <w:rPr>
                <w:sz w:val="20"/>
                <w:szCs w:val="20"/>
                <w:lang w:eastAsia="en-US"/>
              </w:rPr>
            </w:pPr>
          </w:p>
        </w:tc>
      </w:tr>
      <w:tr w:rsidR="006D6834" w:rsidRPr="00962152" w:rsidTr="008A764E">
        <w:trPr>
          <w:trHeight w:val="305"/>
        </w:trPr>
        <w:tc>
          <w:tcPr>
            <w:tcW w:w="707" w:type="dxa"/>
          </w:tcPr>
          <w:p w:rsidR="006D6834" w:rsidRPr="00962152" w:rsidRDefault="006D6834" w:rsidP="00987CF7">
            <w:pPr>
              <w:widowControl w:val="0"/>
              <w:autoSpaceDE w:val="0"/>
              <w:autoSpaceDN w:val="0"/>
              <w:jc w:val="center"/>
              <w:rPr>
                <w:sz w:val="20"/>
                <w:szCs w:val="20"/>
              </w:rPr>
            </w:pPr>
            <w:r w:rsidRPr="00962152">
              <w:rPr>
                <w:sz w:val="20"/>
                <w:szCs w:val="20"/>
              </w:rPr>
              <w:t>1</w:t>
            </w:r>
          </w:p>
        </w:tc>
        <w:tc>
          <w:tcPr>
            <w:tcW w:w="3122" w:type="dxa"/>
          </w:tcPr>
          <w:p w:rsidR="006D6834" w:rsidRPr="00962152" w:rsidRDefault="006D6834" w:rsidP="00987CF7">
            <w:pPr>
              <w:widowControl w:val="0"/>
              <w:autoSpaceDE w:val="0"/>
              <w:autoSpaceDN w:val="0"/>
              <w:jc w:val="center"/>
              <w:rPr>
                <w:sz w:val="20"/>
                <w:szCs w:val="20"/>
              </w:rPr>
            </w:pPr>
            <w:r w:rsidRPr="00962152">
              <w:rPr>
                <w:sz w:val="20"/>
                <w:szCs w:val="20"/>
              </w:rPr>
              <w:t>2</w:t>
            </w:r>
          </w:p>
        </w:tc>
        <w:tc>
          <w:tcPr>
            <w:tcW w:w="2410" w:type="dxa"/>
          </w:tcPr>
          <w:p w:rsidR="006D6834" w:rsidRPr="00962152" w:rsidRDefault="006D6834" w:rsidP="00987CF7">
            <w:pPr>
              <w:widowControl w:val="0"/>
              <w:autoSpaceDE w:val="0"/>
              <w:autoSpaceDN w:val="0"/>
              <w:jc w:val="center"/>
              <w:rPr>
                <w:sz w:val="20"/>
                <w:szCs w:val="20"/>
              </w:rPr>
            </w:pPr>
            <w:r w:rsidRPr="00962152">
              <w:rPr>
                <w:sz w:val="20"/>
                <w:szCs w:val="20"/>
              </w:rPr>
              <w:t>3</w:t>
            </w:r>
          </w:p>
        </w:tc>
        <w:tc>
          <w:tcPr>
            <w:tcW w:w="2413" w:type="dxa"/>
          </w:tcPr>
          <w:p w:rsidR="006D6834" w:rsidRPr="00962152" w:rsidRDefault="006D6834" w:rsidP="00987CF7">
            <w:pPr>
              <w:widowControl w:val="0"/>
              <w:autoSpaceDE w:val="0"/>
              <w:autoSpaceDN w:val="0"/>
              <w:jc w:val="center"/>
              <w:rPr>
                <w:sz w:val="20"/>
                <w:szCs w:val="20"/>
              </w:rPr>
            </w:pPr>
            <w:r w:rsidRPr="00962152">
              <w:rPr>
                <w:sz w:val="20"/>
                <w:szCs w:val="20"/>
              </w:rPr>
              <w:t>4</w:t>
            </w:r>
          </w:p>
          <w:p w:rsidR="006D6834" w:rsidRPr="00962152" w:rsidRDefault="006D6834" w:rsidP="00987CF7">
            <w:pPr>
              <w:widowControl w:val="0"/>
              <w:autoSpaceDE w:val="0"/>
              <w:autoSpaceDN w:val="0"/>
              <w:jc w:val="center"/>
              <w:rPr>
                <w:sz w:val="20"/>
                <w:szCs w:val="20"/>
              </w:rPr>
            </w:pPr>
          </w:p>
        </w:tc>
        <w:tc>
          <w:tcPr>
            <w:tcW w:w="2690" w:type="dxa"/>
          </w:tcPr>
          <w:p w:rsidR="006D6834" w:rsidRPr="00962152" w:rsidRDefault="006D6834" w:rsidP="00987CF7">
            <w:pPr>
              <w:widowControl w:val="0"/>
              <w:autoSpaceDE w:val="0"/>
              <w:autoSpaceDN w:val="0"/>
              <w:jc w:val="center"/>
              <w:rPr>
                <w:sz w:val="20"/>
                <w:szCs w:val="20"/>
              </w:rPr>
            </w:pPr>
            <w:r w:rsidRPr="00962152">
              <w:rPr>
                <w:sz w:val="20"/>
                <w:szCs w:val="20"/>
              </w:rPr>
              <w:t>5</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6</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7</w:t>
            </w:r>
          </w:p>
        </w:tc>
      </w:tr>
      <w:tr w:rsidR="006D6834" w:rsidRPr="00962152" w:rsidTr="008A764E">
        <w:tc>
          <w:tcPr>
            <w:tcW w:w="707" w:type="dxa"/>
          </w:tcPr>
          <w:p w:rsidR="006D6834" w:rsidRPr="00962152" w:rsidRDefault="006D6834" w:rsidP="00987CF7">
            <w:pPr>
              <w:widowControl w:val="0"/>
              <w:autoSpaceDE w:val="0"/>
              <w:autoSpaceDN w:val="0"/>
              <w:jc w:val="center"/>
              <w:rPr>
                <w:sz w:val="20"/>
                <w:szCs w:val="20"/>
              </w:rPr>
            </w:pPr>
          </w:p>
        </w:tc>
        <w:tc>
          <w:tcPr>
            <w:tcW w:w="3122" w:type="dxa"/>
          </w:tcPr>
          <w:p w:rsidR="006D6834" w:rsidRPr="00962152" w:rsidRDefault="006D6834" w:rsidP="00987CF7">
            <w:pPr>
              <w:widowControl w:val="0"/>
              <w:autoSpaceDE w:val="0"/>
              <w:autoSpaceDN w:val="0"/>
              <w:rPr>
                <w:sz w:val="20"/>
                <w:szCs w:val="20"/>
              </w:rPr>
            </w:pPr>
          </w:p>
        </w:tc>
        <w:tc>
          <w:tcPr>
            <w:tcW w:w="2410" w:type="dxa"/>
          </w:tcPr>
          <w:p w:rsidR="006D6834" w:rsidRPr="00962152" w:rsidRDefault="006D6834" w:rsidP="00987CF7">
            <w:pPr>
              <w:widowControl w:val="0"/>
              <w:autoSpaceDE w:val="0"/>
              <w:autoSpaceDN w:val="0"/>
              <w:rPr>
                <w:sz w:val="20"/>
                <w:szCs w:val="20"/>
              </w:rPr>
            </w:pPr>
          </w:p>
        </w:tc>
        <w:tc>
          <w:tcPr>
            <w:tcW w:w="2413" w:type="dxa"/>
          </w:tcPr>
          <w:p w:rsidR="006D6834" w:rsidRPr="00962152" w:rsidRDefault="006D6834" w:rsidP="00987CF7">
            <w:pPr>
              <w:widowControl w:val="0"/>
              <w:autoSpaceDE w:val="0"/>
              <w:autoSpaceDN w:val="0"/>
              <w:rPr>
                <w:sz w:val="20"/>
                <w:szCs w:val="20"/>
              </w:rPr>
            </w:pPr>
          </w:p>
        </w:tc>
        <w:tc>
          <w:tcPr>
            <w:tcW w:w="2690" w:type="dxa"/>
          </w:tcPr>
          <w:p w:rsidR="006D6834" w:rsidRPr="00962152" w:rsidRDefault="006D6834" w:rsidP="00987CF7">
            <w:pPr>
              <w:widowControl w:val="0"/>
              <w:autoSpaceDE w:val="0"/>
              <w:autoSpaceDN w:val="0"/>
              <w:rPr>
                <w:sz w:val="20"/>
                <w:szCs w:val="20"/>
              </w:rPr>
            </w:pPr>
          </w:p>
        </w:tc>
        <w:tc>
          <w:tcPr>
            <w:tcW w:w="1985" w:type="dxa"/>
          </w:tcPr>
          <w:p w:rsidR="006D6834" w:rsidRPr="00962152" w:rsidRDefault="006D6834" w:rsidP="00987CF7">
            <w:pPr>
              <w:widowControl w:val="0"/>
              <w:autoSpaceDE w:val="0"/>
              <w:autoSpaceDN w:val="0"/>
              <w:rPr>
                <w:sz w:val="20"/>
                <w:szCs w:val="20"/>
              </w:rPr>
            </w:pPr>
          </w:p>
        </w:tc>
        <w:tc>
          <w:tcPr>
            <w:tcW w:w="1985" w:type="dxa"/>
          </w:tcPr>
          <w:p w:rsidR="006D6834" w:rsidRPr="00962152" w:rsidRDefault="006D6834" w:rsidP="00987CF7">
            <w:pPr>
              <w:widowControl w:val="0"/>
              <w:autoSpaceDE w:val="0"/>
              <w:autoSpaceDN w:val="0"/>
              <w:rPr>
                <w:sz w:val="20"/>
                <w:szCs w:val="20"/>
              </w:rPr>
            </w:pPr>
          </w:p>
        </w:tc>
      </w:tr>
    </w:tbl>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Pr="00962152" w:rsidRDefault="006D6834" w:rsidP="0096341B">
      <w:pPr>
        <w:widowControl w:val="0"/>
        <w:autoSpaceDE w:val="0"/>
        <w:autoSpaceDN w:val="0"/>
      </w:pPr>
    </w:p>
    <w:p w:rsidR="006D6834" w:rsidRPr="00E54C12" w:rsidRDefault="006D6834" w:rsidP="006C53E4">
      <w:pPr>
        <w:widowControl w:val="0"/>
        <w:autoSpaceDE w:val="0"/>
        <w:autoSpaceDN w:val="0"/>
        <w:ind w:left="10632"/>
        <w:jc w:val="both"/>
      </w:pPr>
      <w:r w:rsidRPr="00E54C12">
        <w:lastRenderedPageBreak/>
        <w:t>Приложение «Публичная декларация</w:t>
      </w:r>
      <w:r>
        <w:t xml:space="preserve"> </w:t>
      </w:r>
      <w:r w:rsidRPr="00E54C12">
        <w:t>о результатах реализации муниципальной программы»</w:t>
      </w:r>
      <w:r>
        <w:t xml:space="preserve"> </w:t>
      </w:r>
      <w:r w:rsidRPr="00E54C12">
        <w:t>(далее – публичная декларация)</w:t>
      </w:r>
    </w:p>
    <w:p w:rsidR="006D6834" w:rsidRPr="00E54C12" w:rsidRDefault="006D6834" w:rsidP="00891C97">
      <w:pPr>
        <w:widowControl w:val="0"/>
        <w:autoSpaceDE w:val="0"/>
        <w:autoSpaceDN w:val="0"/>
        <w:jc w:val="center"/>
      </w:pPr>
    </w:p>
    <w:p w:rsidR="006D6834" w:rsidRPr="00E54C12" w:rsidRDefault="006D6834" w:rsidP="00891C97">
      <w:pPr>
        <w:widowControl w:val="0"/>
        <w:autoSpaceDE w:val="0"/>
        <w:autoSpaceDN w:val="0"/>
        <w:ind w:firstLine="709"/>
        <w:jc w:val="both"/>
      </w:pPr>
      <w:r w:rsidRPr="00E54C12">
        <w:t>Публичная декларация, форма которой предусмотрена таблицей, разработана в целях:</w:t>
      </w:r>
    </w:p>
    <w:p w:rsidR="006D6834" w:rsidRPr="00E54C12" w:rsidRDefault="006D6834" w:rsidP="00891C97">
      <w:pPr>
        <w:widowControl w:val="0"/>
        <w:autoSpaceDE w:val="0"/>
        <w:autoSpaceDN w:val="0"/>
        <w:ind w:firstLine="709"/>
        <w:jc w:val="both"/>
      </w:pPr>
      <w:r w:rsidRPr="00E54C12">
        <w:t>открытости муниципального управления и повышения уровня удовлетворенности населения реализацией мероприятий муниципальных программ;</w:t>
      </w:r>
    </w:p>
    <w:p w:rsidR="006D6834" w:rsidRPr="00E54C12" w:rsidRDefault="006D6834" w:rsidP="00891C97">
      <w:pPr>
        <w:widowControl w:val="0"/>
        <w:autoSpaceDE w:val="0"/>
        <w:autoSpaceDN w:val="0"/>
        <w:ind w:firstLine="709"/>
        <w:jc w:val="both"/>
      </w:pPr>
      <w:r w:rsidRPr="00E54C12">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w:t>
      </w:r>
      <w:r>
        <w:t>поселения</w:t>
      </w:r>
      <w:r w:rsidRPr="00E54C12">
        <w:t>;</w:t>
      </w:r>
    </w:p>
    <w:p w:rsidR="006D6834" w:rsidRPr="00E54C12" w:rsidRDefault="006D6834" w:rsidP="00891C97">
      <w:pPr>
        <w:widowControl w:val="0"/>
        <w:autoSpaceDE w:val="0"/>
        <w:autoSpaceDN w:val="0"/>
        <w:ind w:firstLine="540"/>
        <w:jc w:val="both"/>
      </w:pPr>
      <w:r>
        <w:t xml:space="preserve">  </w:t>
      </w:r>
      <w:r w:rsidRPr="00E54C12">
        <w:t xml:space="preserve">развития механизмов общественного контроля за деятельностью органов местного самоуправления </w:t>
      </w:r>
      <w:r>
        <w:t>поселения</w:t>
      </w:r>
      <w:r w:rsidRPr="00E54C12">
        <w:t xml:space="preserve">. </w:t>
      </w:r>
    </w:p>
    <w:p w:rsidR="006D6834" w:rsidRPr="00E54C12" w:rsidRDefault="006D6834" w:rsidP="00891C97">
      <w:pPr>
        <w:widowControl w:val="0"/>
        <w:autoSpaceDE w:val="0"/>
        <w:autoSpaceDN w:val="0"/>
        <w:ind w:firstLine="540"/>
        <w:jc w:val="both"/>
      </w:pPr>
    </w:p>
    <w:p w:rsidR="006D6834" w:rsidRPr="00E54C12" w:rsidRDefault="006D6834" w:rsidP="00891C97">
      <w:pPr>
        <w:widowControl w:val="0"/>
        <w:autoSpaceDE w:val="0"/>
        <w:autoSpaceDN w:val="0"/>
        <w:jc w:val="center"/>
        <w:rPr>
          <w:b/>
        </w:rPr>
      </w:pPr>
      <w:r w:rsidRPr="00E54C12">
        <w:rPr>
          <w:b/>
        </w:rPr>
        <w:t>Результаты реализации муниципальной программы</w:t>
      </w:r>
    </w:p>
    <w:p w:rsidR="006D6834" w:rsidRPr="00E54C12" w:rsidRDefault="006D6834" w:rsidP="00891C97">
      <w:pPr>
        <w:widowControl w:val="0"/>
        <w:autoSpaceDE w:val="0"/>
        <w:autoSpaceDN w:val="0"/>
        <w:ind w:firstLine="540"/>
        <w:jc w:val="cente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694"/>
        <w:gridCol w:w="1842"/>
        <w:gridCol w:w="1701"/>
        <w:gridCol w:w="3402"/>
        <w:gridCol w:w="2127"/>
      </w:tblGrid>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 п/п</w:t>
            </w:r>
          </w:p>
        </w:tc>
        <w:tc>
          <w:tcPr>
            <w:tcW w:w="2694" w:type="dxa"/>
          </w:tcPr>
          <w:p w:rsidR="006D6834" w:rsidRPr="00891C97" w:rsidRDefault="006D6834" w:rsidP="00891C97">
            <w:pPr>
              <w:jc w:val="center"/>
              <w:outlineLvl w:val="2"/>
              <w:rPr>
                <w:sz w:val="22"/>
                <w:szCs w:val="22"/>
              </w:rPr>
            </w:pPr>
            <w:r w:rsidRPr="00891C97">
              <w:rPr>
                <w:sz w:val="22"/>
                <w:szCs w:val="22"/>
              </w:rPr>
              <w:t xml:space="preserve">Наименование результата </w:t>
            </w:r>
          </w:p>
        </w:tc>
        <w:tc>
          <w:tcPr>
            <w:tcW w:w="1842" w:type="dxa"/>
          </w:tcPr>
          <w:p w:rsidR="006D6834" w:rsidRPr="00891C97" w:rsidRDefault="006D6834" w:rsidP="00891C97">
            <w:pPr>
              <w:jc w:val="center"/>
              <w:outlineLvl w:val="2"/>
              <w:rPr>
                <w:sz w:val="22"/>
                <w:szCs w:val="22"/>
              </w:rPr>
            </w:pPr>
            <w:r w:rsidRPr="00891C97">
              <w:rPr>
                <w:sz w:val="22"/>
                <w:szCs w:val="22"/>
              </w:rPr>
              <w:t>Значение результата (ед. измерения)</w:t>
            </w:r>
          </w:p>
        </w:tc>
        <w:tc>
          <w:tcPr>
            <w:tcW w:w="1701" w:type="dxa"/>
          </w:tcPr>
          <w:p w:rsidR="006D6834" w:rsidRPr="00891C97" w:rsidRDefault="006D6834" w:rsidP="00891C97">
            <w:pPr>
              <w:jc w:val="center"/>
              <w:outlineLvl w:val="2"/>
              <w:rPr>
                <w:sz w:val="22"/>
                <w:szCs w:val="22"/>
              </w:rPr>
            </w:pPr>
            <w:r w:rsidRPr="00891C97">
              <w:rPr>
                <w:sz w:val="22"/>
                <w:szCs w:val="22"/>
              </w:rPr>
              <w:t>Срок исполнения</w:t>
            </w:r>
          </w:p>
        </w:tc>
        <w:tc>
          <w:tcPr>
            <w:tcW w:w="3402" w:type="dxa"/>
          </w:tcPr>
          <w:p w:rsidR="006D6834" w:rsidRPr="00891C97" w:rsidRDefault="006D6834" w:rsidP="00891C97">
            <w:pPr>
              <w:jc w:val="center"/>
              <w:outlineLvl w:val="2"/>
              <w:rPr>
                <w:sz w:val="22"/>
                <w:szCs w:val="22"/>
              </w:rPr>
            </w:pPr>
            <w:r w:rsidRPr="00891C97">
              <w:rPr>
                <w:sz w:val="22"/>
                <w:szCs w:val="22"/>
              </w:rPr>
              <w:t>Наименование структурного элемента</w:t>
            </w:r>
          </w:p>
          <w:p w:rsidR="006D6834" w:rsidRPr="00891C97" w:rsidRDefault="006D6834" w:rsidP="00891C97">
            <w:pPr>
              <w:jc w:val="center"/>
              <w:outlineLvl w:val="2"/>
              <w:rPr>
                <w:sz w:val="22"/>
                <w:szCs w:val="22"/>
              </w:rPr>
            </w:pPr>
            <w:r w:rsidRPr="00891C97">
              <w:rPr>
                <w:sz w:val="22"/>
                <w:szCs w:val="22"/>
              </w:rPr>
              <w:t>муниципальной программы, направленного на достижение результата</w:t>
            </w:r>
          </w:p>
        </w:tc>
        <w:tc>
          <w:tcPr>
            <w:tcW w:w="2127" w:type="dxa"/>
          </w:tcPr>
          <w:p w:rsidR="006D6834" w:rsidRPr="00891C97" w:rsidRDefault="006D6834" w:rsidP="00891C97">
            <w:pPr>
              <w:jc w:val="center"/>
              <w:outlineLvl w:val="2"/>
              <w:rPr>
                <w:sz w:val="22"/>
                <w:szCs w:val="22"/>
              </w:rPr>
            </w:pPr>
            <w:r w:rsidRPr="00891C97">
              <w:rPr>
                <w:sz w:val="22"/>
                <w:szCs w:val="22"/>
              </w:rPr>
              <w:t>Объем финансирования мероприятия</w:t>
            </w: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1</w:t>
            </w:r>
          </w:p>
        </w:tc>
        <w:tc>
          <w:tcPr>
            <w:tcW w:w="2694" w:type="dxa"/>
          </w:tcPr>
          <w:p w:rsidR="006D6834" w:rsidRPr="00891C97" w:rsidRDefault="006D6834" w:rsidP="00891C97">
            <w:pPr>
              <w:jc w:val="center"/>
              <w:outlineLvl w:val="2"/>
              <w:rPr>
                <w:sz w:val="22"/>
                <w:szCs w:val="22"/>
              </w:rPr>
            </w:pPr>
            <w:r w:rsidRPr="00891C97">
              <w:rPr>
                <w:sz w:val="22"/>
                <w:szCs w:val="22"/>
              </w:rPr>
              <w:t>2</w:t>
            </w:r>
          </w:p>
        </w:tc>
        <w:tc>
          <w:tcPr>
            <w:tcW w:w="1842" w:type="dxa"/>
          </w:tcPr>
          <w:p w:rsidR="006D6834" w:rsidRPr="00891C97" w:rsidRDefault="006D6834" w:rsidP="00891C97">
            <w:pPr>
              <w:jc w:val="center"/>
              <w:outlineLvl w:val="2"/>
              <w:rPr>
                <w:sz w:val="22"/>
                <w:szCs w:val="22"/>
              </w:rPr>
            </w:pPr>
            <w:r w:rsidRPr="00891C97">
              <w:rPr>
                <w:sz w:val="22"/>
                <w:szCs w:val="22"/>
              </w:rPr>
              <w:t>3</w:t>
            </w:r>
          </w:p>
        </w:tc>
        <w:tc>
          <w:tcPr>
            <w:tcW w:w="1701" w:type="dxa"/>
          </w:tcPr>
          <w:p w:rsidR="006D6834" w:rsidRPr="00891C97" w:rsidRDefault="006D6834" w:rsidP="00891C97">
            <w:pPr>
              <w:jc w:val="center"/>
              <w:outlineLvl w:val="2"/>
              <w:rPr>
                <w:sz w:val="22"/>
                <w:szCs w:val="22"/>
              </w:rPr>
            </w:pPr>
            <w:r w:rsidRPr="00891C97">
              <w:rPr>
                <w:sz w:val="22"/>
                <w:szCs w:val="22"/>
              </w:rPr>
              <w:t>4</w:t>
            </w:r>
          </w:p>
        </w:tc>
        <w:tc>
          <w:tcPr>
            <w:tcW w:w="3402" w:type="dxa"/>
          </w:tcPr>
          <w:p w:rsidR="006D6834" w:rsidRPr="00891C97" w:rsidRDefault="006D6834" w:rsidP="00891C97">
            <w:pPr>
              <w:jc w:val="center"/>
              <w:outlineLvl w:val="2"/>
              <w:rPr>
                <w:sz w:val="22"/>
                <w:szCs w:val="22"/>
              </w:rPr>
            </w:pPr>
            <w:r w:rsidRPr="00891C97">
              <w:rPr>
                <w:sz w:val="22"/>
                <w:szCs w:val="22"/>
              </w:rPr>
              <w:t>5</w:t>
            </w:r>
          </w:p>
        </w:tc>
        <w:tc>
          <w:tcPr>
            <w:tcW w:w="2127" w:type="dxa"/>
          </w:tcPr>
          <w:p w:rsidR="006D6834" w:rsidRPr="00891C97" w:rsidRDefault="006D6834" w:rsidP="00891C97">
            <w:pPr>
              <w:jc w:val="center"/>
              <w:outlineLvl w:val="2"/>
              <w:rPr>
                <w:sz w:val="22"/>
                <w:szCs w:val="22"/>
              </w:rPr>
            </w:pPr>
            <w:r w:rsidRPr="00891C97">
              <w:rPr>
                <w:sz w:val="22"/>
                <w:szCs w:val="22"/>
              </w:rPr>
              <w:t>6</w:t>
            </w: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1.</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2.</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3</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bl>
    <w:p w:rsidR="006D6834" w:rsidRPr="00667059" w:rsidRDefault="006D6834" w:rsidP="00466B54">
      <w:pPr>
        <w:widowControl w:val="0"/>
        <w:autoSpaceDE w:val="0"/>
        <w:autoSpaceDN w:val="0"/>
      </w:pPr>
    </w:p>
    <w:sectPr w:rsidR="006D6834" w:rsidRPr="00667059" w:rsidSect="00466B54">
      <w:headerReference w:type="default" r:id="rId8"/>
      <w:pgSz w:w="16838" w:h="11906" w:orient="landscape"/>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FA" w:rsidRDefault="00DC65FA">
      <w:r>
        <w:separator/>
      </w:r>
    </w:p>
  </w:endnote>
  <w:endnote w:type="continuationSeparator" w:id="0">
    <w:p w:rsidR="00DC65FA" w:rsidRDefault="00D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FA" w:rsidRDefault="00DC65FA">
      <w:r>
        <w:separator/>
      </w:r>
    </w:p>
  </w:footnote>
  <w:footnote w:type="continuationSeparator" w:id="0">
    <w:p w:rsidR="00DC65FA" w:rsidRDefault="00DC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34" w:rsidRPr="0096341B" w:rsidRDefault="006D6834" w:rsidP="009634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2E1062"/>
    <w:multiLevelType w:val="multilevel"/>
    <w:tmpl w:val="65560C28"/>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21F14E73"/>
    <w:multiLevelType w:val="hybridMultilevel"/>
    <w:tmpl w:val="8EB08178"/>
    <w:lvl w:ilvl="0" w:tplc="0419000F">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6"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F354F8F"/>
    <w:multiLevelType w:val="multilevel"/>
    <w:tmpl w:val="B150E40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3"/>
  </w:num>
  <w:num w:numId="8">
    <w:abstractNumId w:val="5"/>
  </w:num>
  <w:num w:numId="9">
    <w:abstractNumId w:val="10"/>
  </w:num>
  <w:num w:numId="10">
    <w:abstractNumId w:val="18"/>
  </w:num>
  <w:num w:numId="11">
    <w:abstractNumId w:val="17"/>
  </w:num>
  <w:num w:numId="12">
    <w:abstractNumId w:val="25"/>
  </w:num>
  <w:num w:numId="13">
    <w:abstractNumId w:val="23"/>
  </w:num>
  <w:num w:numId="14">
    <w:abstractNumId w:val="20"/>
  </w:num>
  <w:num w:numId="15">
    <w:abstractNumId w:val="0"/>
  </w:num>
  <w:num w:numId="16">
    <w:abstractNumId w:val="11"/>
  </w:num>
  <w:num w:numId="17">
    <w:abstractNumId w:val="19"/>
  </w:num>
  <w:num w:numId="18">
    <w:abstractNumId w:val="26"/>
  </w:num>
  <w:num w:numId="19">
    <w:abstractNumId w:val="29"/>
  </w:num>
  <w:num w:numId="20">
    <w:abstractNumId w:val="9"/>
  </w:num>
  <w:num w:numId="21">
    <w:abstractNumId w:val="22"/>
  </w:num>
  <w:num w:numId="22">
    <w:abstractNumId w:val="21"/>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5C0"/>
    <w:rsid w:val="00000206"/>
    <w:rsid w:val="0000443E"/>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029"/>
    <w:rsid w:val="000465B8"/>
    <w:rsid w:val="00046AF7"/>
    <w:rsid w:val="00052A28"/>
    <w:rsid w:val="00057117"/>
    <w:rsid w:val="00060F5D"/>
    <w:rsid w:val="00062485"/>
    <w:rsid w:val="0006267E"/>
    <w:rsid w:val="0006352D"/>
    <w:rsid w:val="00063A55"/>
    <w:rsid w:val="000640E4"/>
    <w:rsid w:val="00064398"/>
    <w:rsid w:val="00065C6F"/>
    <w:rsid w:val="00065E96"/>
    <w:rsid w:val="000668DE"/>
    <w:rsid w:val="00067C48"/>
    <w:rsid w:val="00071478"/>
    <w:rsid w:val="00072B14"/>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DCE"/>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7711"/>
    <w:rsid w:val="000F2611"/>
    <w:rsid w:val="000F3259"/>
    <w:rsid w:val="001002E1"/>
    <w:rsid w:val="0010140E"/>
    <w:rsid w:val="00101DC1"/>
    <w:rsid w:val="00101E06"/>
    <w:rsid w:val="0010246A"/>
    <w:rsid w:val="00102DDA"/>
    <w:rsid w:val="00103954"/>
    <w:rsid w:val="001043B6"/>
    <w:rsid w:val="0010707C"/>
    <w:rsid w:val="001073F0"/>
    <w:rsid w:val="00107699"/>
    <w:rsid w:val="0011220D"/>
    <w:rsid w:val="00117910"/>
    <w:rsid w:val="00117E19"/>
    <w:rsid w:val="00121699"/>
    <w:rsid w:val="00133F44"/>
    <w:rsid w:val="00134AB7"/>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263"/>
    <w:rsid w:val="00167A9E"/>
    <w:rsid w:val="00170E73"/>
    <w:rsid w:val="001718C1"/>
    <w:rsid w:val="00173548"/>
    <w:rsid w:val="001741CD"/>
    <w:rsid w:val="00180EAC"/>
    <w:rsid w:val="0018205E"/>
    <w:rsid w:val="001851C4"/>
    <w:rsid w:val="00185FE0"/>
    <w:rsid w:val="001911A0"/>
    <w:rsid w:val="00192586"/>
    <w:rsid w:val="00193238"/>
    <w:rsid w:val="0019333A"/>
    <w:rsid w:val="00193515"/>
    <w:rsid w:val="00193550"/>
    <w:rsid w:val="001A0137"/>
    <w:rsid w:val="001A074B"/>
    <w:rsid w:val="001A130D"/>
    <w:rsid w:val="001A2FFB"/>
    <w:rsid w:val="001A4197"/>
    <w:rsid w:val="001A5F93"/>
    <w:rsid w:val="001A67C6"/>
    <w:rsid w:val="001B0CF8"/>
    <w:rsid w:val="001B0FC8"/>
    <w:rsid w:val="001B51A5"/>
    <w:rsid w:val="001B55A1"/>
    <w:rsid w:val="001B6626"/>
    <w:rsid w:val="001B6676"/>
    <w:rsid w:val="001B6F53"/>
    <w:rsid w:val="001C0365"/>
    <w:rsid w:val="001C0527"/>
    <w:rsid w:val="001C0798"/>
    <w:rsid w:val="001C14C3"/>
    <w:rsid w:val="001C17D8"/>
    <w:rsid w:val="001C203B"/>
    <w:rsid w:val="001C282D"/>
    <w:rsid w:val="001C5206"/>
    <w:rsid w:val="001C57F0"/>
    <w:rsid w:val="001C769E"/>
    <w:rsid w:val="001C7A23"/>
    <w:rsid w:val="001D18A0"/>
    <w:rsid w:val="001D20A5"/>
    <w:rsid w:val="001D2112"/>
    <w:rsid w:val="001D3338"/>
    <w:rsid w:val="001E0D6A"/>
    <w:rsid w:val="001E1EED"/>
    <w:rsid w:val="001E2343"/>
    <w:rsid w:val="001E56C1"/>
    <w:rsid w:val="001E5D65"/>
    <w:rsid w:val="001E6683"/>
    <w:rsid w:val="001E6F73"/>
    <w:rsid w:val="001E7A57"/>
    <w:rsid w:val="001F244E"/>
    <w:rsid w:val="001F55FB"/>
    <w:rsid w:val="001F57F1"/>
    <w:rsid w:val="002006CC"/>
    <w:rsid w:val="00201BDD"/>
    <w:rsid w:val="00201DD7"/>
    <w:rsid w:val="00202C09"/>
    <w:rsid w:val="002049E2"/>
    <w:rsid w:val="0020543B"/>
    <w:rsid w:val="002059E0"/>
    <w:rsid w:val="00206E05"/>
    <w:rsid w:val="0020712B"/>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255"/>
    <w:rsid w:val="002413B5"/>
    <w:rsid w:val="00241888"/>
    <w:rsid w:val="00242890"/>
    <w:rsid w:val="00245C4F"/>
    <w:rsid w:val="00247EF7"/>
    <w:rsid w:val="00251575"/>
    <w:rsid w:val="002524EB"/>
    <w:rsid w:val="00254921"/>
    <w:rsid w:val="00254D96"/>
    <w:rsid w:val="002563D5"/>
    <w:rsid w:val="00261AB6"/>
    <w:rsid w:val="0026216F"/>
    <w:rsid w:val="0026241D"/>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227"/>
    <w:rsid w:val="002834EC"/>
    <w:rsid w:val="002837C1"/>
    <w:rsid w:val="00292AB0"/>
    <w:rsid w:val="002954C9"/>
    <w:rsid w:val="00296DEE"/>
    <w:rsid w:val="00297A75"/>
    <w:rsid w:val="002A2381"/>
    <w:rsid w:val="002A264B"/>
    <w:rsid w:val="002A51A2"/>
    <w:rsid w:val="002A5389"/>
    <w:rsid w:val="002A6D69"/>
    <w:rsid w:val="002A7193"/>
    <w:rsid w:val="002B07F7"/>
    <w:rsid w:val="002B3AA0"/>
    <w:rsid w:val="002B59BF"/>
    <w:rsid w:val="002B6E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747"/>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85A"/>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0C6"/>
    <w:rsid w:val="0032652F"/>
    <w:rsid w:val="003269BC"/>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57A"/>
    <w:rsid w:val="003570AB"/>
    <w:rsid w:val="00360652"/>
    <w:rsid w:val="00360CF1"/>
    <w:rsid w:val="00361B8A"/>
    <w:rsid w:val="00361E74"/>
    <w:rsid w:val="003627BF"/>
    <w:rsid w:val="00362BDF"/>
    <w:rsid w:val="003634AC"/>
    <w:rsid w:val="00364A98"/>
    <w:rsid w:val="003662F7"/>
    <w:rsid w:val="00367213"/>
    <w:rsid w:val="00370546"/>
    <w:rsid w:val="00370676"/>
    <w:rsid w:val="00371EE1"/>
    <w:rsid w:val="00372A15"/>
    <w:rsid w:val="00372BB9"/>
    <w:rsid w:val="00373322"/>
    <w:rsid w:val="0037412C"/>
    <w:rsid w:val="00375F8F"/>
    <w:rsid w:val="0038106A"/>
    <w:rsid w:val="00381B0B"/>
    <w:rsid w:val="00381CED"/>
    <w:rsid w:val="00386D9F"/>
    <w:rsid w:val="00387AD5"/>
    <w:rsid w:val="00391DD1"/>
    <w:rsid w:val="00392386"/>
    <w:rsid w:val="00393566"/>
    <w:rsid w:val="0039439F"/>
    <w:rsid w:val="003951FA"/>
    <w:rsid w:val="003952F9"/>
    <w:rsid w:val="00395552"/>
    <w:rsid w:val="00396906"/>
    <w:rsid w:val="00397B91"/>
    <w:rsid w:val="003A2430"/>
    <w:rsid w:val="003A439C"/>
    <w:rsid w:val="003A440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16C4"/>
    <w:rsid w:val="003C618E"/>
    <w:rsid w:val="003D31CA"/>
    <w:rsid w:val="003D58AF"/>
    <w:rsid w:val="003E2FE4"/>
    <w:rsid w:val="003E5CB9"/>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17F06"/>
    <w:rsid w:val="00420527"/>
    <w:rsid w:val="0042155D"/>
    <w:rsid w:val="004228E7"/>
    <w:rsid w:val="0042656E"/>
    <w:rsid w:val="004277B2"/>
    <w:rsid w:val="00427AE7"/>
    <w:rsid w:val="00431B41"/>
    <w:rsid w:val="004331AA"/>
    <w:rsid w:val="004341C4"/>
    <w:rsid w:val="00434373"/>
    <w:rsid w:val="00436773"/>
    <w:rsid w:val="00436F7F"/>
    <w:rsid w:val="0044068E"/>
    <w:rsid w:val="004421E6"/>
    <w:rsid w:val="00442913"/>
    <w:rsid w:val="004432B9"/>
    <w:rsid w:val="00444A6E"/>
    <w:rsid w:val="00445046"/>
    <w:rsid w:val="004469B1"/>
    <w:rsid w:val="00453459"/>
    <w:rsid w:val="004538DE"/>
    <w:rsid w:val="00455F9F"/>
    <w:rsid w:val="004574BE"/>
    <w:rsid w:val="00457B27"/>
    <w:rsid w:val="00463876"/>
    <w:rsid w:val="00463A57"/>
    <w:rsid w:val="00466B54"/>
    <w:rsid w:val="004702B8"/>
    <w:rsid w:val="00471C09"/>
    <w:rsid w:val="00476B80"/>
    <w:rsid w:val="004773AF"/>
    <w:rsid w:val="00477A6B"/>
    <w:rsid w:val="004808F4"/>
    <w:rsid w:val="00481737"/>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2D15"/>
    <w:rsid w:val="004C4852"/>
    <w:rsid w:val="004C562F"/>
    <w:rsid w:val="004C6160"/>
    <w:rsid w:val="004C66D3"/>
    <w:rsid w:val="004C6881"/>
    <w:rsid w:val="004C6D8F"/>
    <w:rsid w:val="004C7A1F"/>
    <w:rsid w:val="004D0A7B"/>
    <w:rsid w:val="004D0D3F"/>
    <w:rsid w:val="004D0ED5"/>
    <w:rsid w:val="004D26C8"/>
    <w:rsid w:val="004D29CD"/>
    <w:rsid w:val="004D44AE"/>
    <w:rsid w:val="004D4587"/>
    <w:rsid w:val="004D7118"/>
    <w:rsid w:val="004D74B7"/>
    <w:rsid w:val="004D7683"/>
    <w:rsid w:val="004E09FC"/>
    <w:rsid w:val="004E10CB"/>
    <w:rsid w:val="004E1450"/>
    <w:rsid w:val="004E2031"/>
    <w:rsid w:val="004E2067"/>
    <w:rsid w:val="004E25D4"/>
    <w:rsid w:val="004E2685"/>
    <w:rsid w:val="004E4E76"/>
    <w:rsid w:val="004E7835"/>
    <w:rsid w:val="004F0D4E"/>
    <w:rsid w:val="004F11A1"/>
    <w:rsid w:val="004F18A3"/>
    <w:rsid w:val="004F3261"/>
    <w:rsid w:val="004F71BD"/>
    <w:rsid w:val="0050175E"/>
    <w:rsid w:val="005036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9E0"/>
    <w:rsid w:val="00541C89"/>
    <w:rsid w:val="00542309"/>
    <w:rsid w:val="005432E7"/>
    <w:rsid w:val="00544BDE"/>
    <w:rsid w:val="005455B1"/>
    <w:rsid w:val="00547D5C"/>
    <w:rsid w:val="00547FEF"/>
    <w:rsid w:val="005504B1"/>
    <w:rsid w:val="005522F7"/>
    <w:rsid w:val="005565AA"/>
    <w:rsid w:val="00556C2A"/>
    <w:rsid w:val="00557039"/>
    <w:rsid w:val="0055747B"/>
    <w:rsid w:val="00560ED7"/>
    <w:rsid w:val="0056111E"/>
    <w:rsid w:val="00562798"/>
    <w:rsid w:val="00563E9F"/>
    <w:rsid w:val="00565C5C"/>
    <w:rsid w:val="0057411D"/>
    <w:rsid w:val="00575C02"/>
    <w:rsid w:val="00576D2A"/>
    <w:rsid w:val="00577E6F"/>
    <w:rsid w:val="00585DB8"/>
    <w:rsid w:val="005869E2"/>
    <w:rsid w:val="00587AE8"/>
    <w:rsid w:val="0059052F"/>
    <w:rsid w:val="0059077A"/>
    <w:rsid w:val="00590B54"/>
    <w:rsid w:val="0059101C"/>
    <w:rsid w:val="00593398"/>
    <w:rsid w:val="005948D2"/>
    <w:rsid w:val="005960D8"/>
    <w:rsid w:val="005A088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6E1F"/>
    <w:rsid w:val="005C7ADD"/>
    <w:rsid w:val="005D0B71"/>
    <w:rsid w:val="005D44A4"/>
    <w:rsid w:val="005D4C54"/>
    <w:rsid w:val="005D55E6"/>
    <w:rsid w:val="005D601A"/>
    <w:rsid w:val="005D7659"/>
    <w:rsid w:val="005E1222"/>
    <w:rsid w:val="005E1675"/>
    <w:rsid w:val="005E2FF8"/>
    <w:rsid w:val="005E34D9"/>
    <w:rsid w:val="005E554B"/>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F73"/>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734"/>
    <w:rsid w:val="0065305B"/>
    <w:rsid w:val="00653A52"/>
    <w:rsid w:val="00660380"/>
    <w:rsid w:val="0066038A"/>
    <w:rsid w:val="006615A0"/>
    <w:rsid w:val="006631E3"/>
    <w:rsid w:val="0066380A"/>
    <w:rsid w:val="006640A4"/>
    <w:rsid w:val="0066580B"/>
    <w:rsid w:val="00667059"/>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53E4"/>
    <w:rsid w:val="006C5511"/>
    <w:rsid w:val="006D0637"/>
    <w:rsid w:val="006D683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565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20C2"/>
    <w:rsid w:val="00745A09"/>
    <w:rsid w:val="007507F8"/>
    <w:rsid w:val="007516EF"/>
    <w:rsid w:val="00752CE5"/>
    <w:rsid w:val="00752EB7"/>
    <w:rsid w:val="00754261"/>
    <w:rsid w:val="00756095"/>
    <w:rsid w:val="007602EC"/>
    <w:rsid w:val="00762752"/>
    <w:rsid w:val="0076614E"/>
    <w:rsid w:val="00767A3B"/>
    <w:rsid w:val="00771397"/>
    <w:rsid w:val="00772A3E"/>
    <w:rsid w:val="00775643"/>
    <w:rsid w:val="00780B03"/>
    <w:rsid w:val="007821FA"/>
    <w:rsid w:val="00787438"/>
    <w:rsid w:val="00787988"/>
    <w:rsid w:val="00787A6F"/>
    <w:rsid w:val="00791F1E"/>
    <w:rsid w:val="0079273F"/>
    <w:rsid w:val="00792A83"/>
    <w:rsid w:val="00792AC7"/>
    <w:rsid w:val="00795DFB"/>
    <w:rsid w:val="00797720"/>
    <w:rsid w:val="007A03F2"/>
    <w:rsid w:val="007A1EA5"/>
    <w:rsid w:val="007A4440"/>
    <w:rsid w:val="007A6052"/>
    <w:rsid w:val="007A67E6"/>
    <w:rsid w:val="007B007E"/>
    <w:rsid w:val="007B179A"/>
    <w:rsid w:val="007B2F2D"/>
    <w:rsid w:val="007B3037"/>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28C"/>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8E5"/>
    <w:rsid w:val="008210A8"/>
    <w:rsid w:val="00821101"/>
    <w:rsid w:val="0082254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BD2"/>
    <w:rsid w:val="00842EC6"/>
    <w:rsid w:val="00843710"/>
    <w:rsid w:val="00850A14"/>
    <w:rsid w:val="00851385"/>
    <w:rsid w:val="008515C7"/>
    <w:rsid w:val="0085208B"/>
    <w:rsid w:val="008528DE"/>
    <w:rsid w:val="0085337F"/>
    <w:rsid w:val="008538C1"/>
    <w:rsid w:val="00854A9B"/>
    <w:rsid w:val="00854D10"/>
    <w:rsid w:val="0085654A"/>
    <w:rsid w:val="00856A60"/>
    <w:rsid w:val="008616CA"/>
    <w:rsid w:val="008622ED"/>
    <w:rsid w:val="008643E1"/>
    <w:rsid w:val="00866EC9"/>
    <w:rsid w:val="00867133"/>
    <w:rsid w:val="008675D1"/>
    <w:rsid w:val="00870270"/>
    <w:rsid w:val="0087138D"/>
    <w:rsid w:val="00874D4E"/>
    <w:rsid w:val="00882385"/>
    <w:rsid w:val="00882972"/>
    <w:rsid w:val="00884365"/>
    <w:rsid w:val="00884AA2"/>
    <w:rsid w:val="0088680A"/>
    <w:rsid w:val="00891462"/>
    <w:rsid w:val="00891781"/>
    <w:rsid w:val="00891C97"/>
    <w:rsid w:val="00892485"/>
    <w:rsid w:val="00892D96"/>
    <w:rsid w:val="00895200"/>
    <w:rsid w:val="008A34CD"/>
    <w:rsid w:val="008A764E"/>
    <w:rsid w:val="008B009A"/>
    <w:rsid w:val="008B1B97"/>
    <w:rsid w:val="008B26C4"/>
    <w:rsid w:val="008B4AA5"/>
    <w:rsid w:val="008B5738"/>
    <w:rsid w:val="008B73F2"/>
    <w:rsid w:val="008C0544"/>
    <w:rsid w:val="008C20A1"/>
    <w:rsid w:val="008C6BFD"/>
    <w:rsid w:val="008C7EF5"/>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46C"/>
    <w:rsid w:val="008F310E"/>
    <w:rsid w:val="008F336F"/>
    <w:rsid w:val="00901539"/>
    <w:rsid w:val="0090371F"/>
    <w:rsid w:val="00906C9D"/>
    <w:rsid w:val="00911B2C"/>
    <w:rsid w:val="00912876"/>
    <w:rsid w:val="00914C02"/>
    <w:rsid w:val="00915267"/>
    <w:rsid w:val="009169FC"/>
    <w:rsid w:val="009219AE"/>
    <w:rsid w:val="00923791"/>
    <w:rsid w:val="00924955"/>
    <w:rsid w:val="0092760B"/>
    <w:rsid w:val="00932A0E"/>
    <w:rsid w:val="00934157"/>
    <w:rsid w:val="0093709D"/>
    <w:rsid w:val="00940A71"/>
    <w:rsid w:val="009415F1"/>
    <w:rsid w:val="00942A41"/>
    <w:rsid w:val="00943857"/>
    <w:rsid w:val="00943E10"/>
    <w:rsid w:val="009445AD"/>
    <w:rsid w:val="009446E5"/>
    <w:rsid w:val="00945AC5"/>
    <w:rsid w:val="00946017"/>
    <w:rsid w:val="00946E93"/>
    <w:rsid w:val="0094790A"/>
    <w:rsid w:val="00947F25"/>
    <w:rsid w:val="00950359"/>
    <w:rsid w:val="0095138A"/>
    <w:rsid w:val="0095174B"/>
    <w:rsid w:val="00953022"/>
    <w:rsid w:val="00954999"/>
    <w:rsid w:val="00955C74"/>
    <w:rsid w:val="00957A9B"/>
    <w:rsid w:val="00960F1F"/>
    <w:rsid w:val="00962152"/>
    <w:rsid w:val="0096341B"/>
    <w:rsid w:val="00963B3C"/>
    <w:rsid w:val="009640EA"/>
    <w:rsid w:val="009643E7"/>
    <w:rsid w:val="0096531B"/>
    <w:rsid w:val="009662B3"/>
    <w:rsid w:val="00966571"/>
    <w:rsid w:val="0096771E"/>
    <w:rsid w:val="00973AA3"/>
    <w:rsid w:val="0097679A"/>
    <w:rsid w:val="00977853"/>
    <w:rsid w:val="0098077A"/>
    <w:rsid w:val="00982CDD"/>
    <w:rsid w:val="00983F5E"/>
    <w:rsid w:val="00986774"/>
    <w:rsid w:val="00986A2F"/>
    <w:rsid w:val="00987CF7"/>
    <w:rsid w:val="00993845"/>
    <w:rsid w:val="00997BC5"/>
    <w:rsid w:val="009A0EE9"/>
    <w:rsid w:val="009A13C1"/>
    <w:rsid w:val="009A3232"/>
    <w:rsid w:val="009A3300"/>
    <w:rsid w:val="009A4F8F"/>
    <w:rsid w:val="009A54D2"/>
    <w:rsid w:val="009A7BB0"/>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168"/>
    <w:rsid w:val="00A11A99"/>
    <w:rsid w:val="00A12BF1"/>
    <w:rsid w:val="00A1406D"/>
    <w:rsid w:val="00A208BC"/>
    <w:rsid w:val="00A222CB"/>
    <w:rsid w:val="00A226E5"/>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25D"/>
    <w:rsid w:val="00A439E2"/>
    <w:rsid w:val="00A44231"/>
    <w:rsid w:val="00A458B1"/>
    <w:rsid w:val="00A46226"/>
    <w:rsid w:val="00A47AB3"/>
    <w:rsid w:val="00A54E21"/>
    <w:rsid w:val="00A5593A"/>
    <w:rsid w:val="00A55C85"/>
    <w:rsid w:val="00A56D4C"/>
    <w:rsid w:val="00A57E59"/>
    <w:rsid w:val="00A60552"/>
    <w:rsid w:val="00A62239"/>
    <w:rsid w:val="00A64D13"/>
    <w:rsid w:val="00A64E8E"/>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A16"/>
    <w:rsid w:val="00AA7581"/>
    <w:rsid w:val="00AA7CFB"/>
    <w:rsid w:val="00AB03EC"/>
    <w:rsid w:val="00AB2683"/>
    <w:rsid w:val="00AB5A7B"/>
    <w:rsid w:val="00AB5C02"/>
    <w:rsid w:val="00AB6E03"/>
    <w:rsid w:val="00AB769B"/>
    <w:rsid w:val="00AC0716"/>
    <w:rsid w:val="00AC0B64"/>
    <w:rsid w:val="00AC19F2"/>
    <w:rsid w:val="00AC226D"/>
    <w:rsid w:val="00AC2716"/>
    <w:rsid w:val="00AC2DB9"/>
    <w:rsid w:val="00AC356A"/>
    <w:rsid w:val="00AC44CF"/>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AAA"/>
    <w:rsid w:val="00B01CD7"/>
    <w:rsid w:val="00B0430A"/>
    <w:rsid w:val="00B04DDE"/>
    <w:rsid w:val="00B05448"/>
    <w:rsid w:val="00B05A91"/>
    <w:rsid w:val="00B06A15"/>
    <w:rsid w:val="00B06DD3"/>
    <w:rsid w:val="00B075A4"/>
    <w:rsid w:val="00B07D5F"/>
    <w:rsid w:val="00B1002D"/>
    <w:rsid w:val="00B10602"/>
    <w:rsid w:val="00B109CC"/>
    <w:rsid w:val="00B10BB3"/>
    <w:rsid w:val="00B1219A"/>
    <w:rsid w:val="00B1490E"/>
    <w:rsid w:val="00B15591"/>
    <w:rsid w:val="00B155DF"/>
    <w:rsid w:val="00B16917"/>
    <w:rsid w:val="00B172C1"/>
    <w:rsid w:val="00B17346"/>
    <w:rsid w:val="00B206EA"/>
    <w:rsid w:val="00B211D8"/>
    <w:rsid w:val="00B21C93"/>
    <w:rsid w:val="00B232F0"/>
    <w:rsid w:val="00B23CED"/>
    <w:rsid w:val="00B243D4"/>
    <w:rsid w:val="00B26CDE"/>
    <w:rsid w:val="00B30B4C"/>
    <w:rsid w:val="00B339F1"/>
    <w:rsid w:val="00B3447F"/>
    <w:rsid w:val="00B34FBE"/>
    <w:rsid w:val="00B371B3"/>
    <w:rsid w:val="00B416D8"/>
    <w:rsid w:val="00B41A6F"/>
    <w:rsid w:val="00B44254"/>
    <w:rsid w:val="00B44779"/>
    <w:rsid w:val="00B45BA5"/>
    <w:rsid w:val="00B45CB6"/>
    <w:rsid w:val="00B46C2F"/>
    <w:rsid w:val="00B516A3"/>
    <w:rsid w:val="00B52303"/>
    <w:rsid w:val="00B5283B"/>
    <w:rsid w:val="00B55478"/>
    <w:rsid w:val="00B56A04"/>
    <w:rsid w:val="00B60BDB"/>
    <w:rsid w:val="00B60EB3"/>
    <w:rsid w:val="00B6449A"/>
    <w:rsid w:val="00B65845"/>
    <w:rsid w:val="00B66923"/>
    <w:rsid w:val="00B67D91"/>
    <w:rsid w:val="00B7165E"/>
    <w:rsid w:val="00B7520E"/>
    <w:rsid w:val="00B86C0A"/>
    <w:rsid w:val="00B87595"/>
    <w:rsid w:val="00B92159"/>
    <w:rsid w:val="00B93D35"/>
    <w:rsid w:val="00B9430A"/>
    <w:rsid w:val="00B9431E"/>
    <w:rsid w:val="00B957C3"/>
    <w:rsid w:val="00B975A4"/>
    <w:rsid w:val="00B97729"/>
    <w:rsid w:val="00BA0E54"/>
    <w:rsid w:val="00BA18A0"/>
    <w:rsid w:val="00BA2D82"/>
    <w:rsid w:val="00BA3B1A"/>
    <w:rsid w:val="00BA4165"/>
    <w:rsid w:val="00BA438C"/>
    <w:rsid w:val="00BA4944"/>
    <w:rsid w:val="00BA5298"/>
    <w:rsid w:val="00BA616A"/>
    <w:rsid w:val="00BA7F22"/>
    <w:rsid w:val="00BB2131"/>
    <w:rsid w:val="00BB47B0"/>
    <w:rsid w:val="00BB496F"/>
    <w:rsid w:val="00BB6C61"/>
    <w:rsid w:val="00BB7217"/>
    <w:rsid w:val="00BB7649"/>
    <w:rsid w:val="00BB787A"/>
    <w:rsid w:val="00BC1C5A"/>
    <w:rsid w:val="00BC4DB6"/>
    <w:rsid w:val="00BD16C6"/>
    <w:rsid w:val="00BD1718"/>
    <w:rsid w:val="00BD17EE"/>
    <w:rsid w:val="00BD2E24"/>
    <w:rsid w:val="00BD4EED"/>
    <w:rsid w:val="00BD7D65"/>
    <w:rsid w:val="00BE05AC"/>
    <w:rsid w:val="00BE20A1"/>
    <w:rsid w:val="00BE2145"/>
    <w:rsid w:val="00BE3047"/>
    <w:rsid w:val="00BE3085"/>
    <w:rsid w:val="00BE36E8"/>
    <w:rsid w:val="00BE6338"/>
    <w:rsid w:val="00BE7D0B"/>
    <w:rsid w:val="00BF1C1A"/>
    <w:rsid w:val="00BF29F5"/>
    <w:rsid w:val="00BF3055"/>
    <w:rsid w:val="00C00492"/>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9BF"/>
    <w:rsid w:val="00C50073"/>
    <w:rsid w:val="00C51068"/>
    <w:rsid w:val="00C52177"/>
    <w:rsid w:val="00C57BE4"/>
    <w:rsid w:val="00C57E1E"/>
    <w:rsid w:val="00C6072A"/>
    <w:rsid w:val="00C6088F"/>
    <w:rsid w:val="00C6189E"/>
    <w:rsid w:val="00C61A38"/>
    <w:rsid w:val="00C6229B"/>
    <w:rsid w:val="00C6242E"/>
    <w:rsid w:val="00C62F70"/>
    <w:rsid w:val="00C632FD"/>
    <w:rsid w:val="00C63B0F"/>
    <w:rsid w:val="00C647C4"/>
    <w:rsid w:val="00C65DE7"/>
    <w:rsid w:val="00C7380B"/>
    <w:rsid w:val="00C741FB"/>
    <w:rsid w:val="00C74F3B"/>
    <w:rsid w:val="00C758EE"/>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A43"/>
    <w:rsid w:val="00C96D14"/>
    <w:rsid w:val="00CA0C55"/>
    <w:rsid w:val="00CA23DE"/>
    <w:rsid w:val="00CA380B"/>
    <w:rsid w:val="00CA7790"/>
    <w:rsid w:val="00CA7A83"/>
    <w:rsid w:val="00CB714C"/>
    <w:rsid w:val="00CB7C5B"/>
    <w:rsid w:val="00CC0F95"/>
    <w:rsid w:val="00CC18F5"/>
    <w:rsid w:val="00CC1F9C"/>
    <w:rsid w:val="00CC22AD"/>
    <w:rsid w:val="00CC29B7"/>
    <w:rsid w:val="00CC5310"/>
    <w:rsid w:val="00CC65A5"/>
    <w:rsid w:val="00CC6D0A"/>
    <w:rsid w:val="00CC6D13"/>
    <w:rsid w:val="00CC73C4"/>
    <w:rsid w:val="00CC76DA"/>
    <w:rsid w:val="00CD084E"/>
    <w:rsid w:val="00CD2F70"/>
    <w:rsid w:val="00CD35E3"/>
    <w:rsid w:val="00CD63CE"/>
    <w:rsid w:val="00CD6F28"/>
    <w:rsid w:val="00CD70F3"/>
    <w:rsid w:val="00CD737A"/>
    <w:rsid w:val="00CE01D3"/>
    <w:rsid w:val="00CE0559"/>
    <w:rsid w:val="00CE0D9B"/>
    <w:rsid w:val="00CE17B7"/>
    <w:rsid w:val="00CE1AC7"/>
    <w:rsid w:val="00CE271F"/>
    <w:rsid w:val="00CE2F9B"/>
    <w:rsid w:val="00CE3B0A"/>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90"/>
    <w:rsid w:val="00D3171C"/>
    <w:rsid w:val="00D31D5F"/>
    <w:rsid w:val="00D3321F"/>
    <w:rsid w:val="00D33691"/>
    <w:rsid w:val="00D401FC"/>
    <w:rsid w:val="00D41DDE"/>
    <w:rsid w:val="00D42784"/>
    <w:rsid w:val="00D448AF"/>
    <w:rsid w:val="00D4619A"/>
    <w:rsid w:val="00D461CE"/>
    <w:rsid w:val="00D46FAE"/>
    <w:rsid w:val="00D51A28"/>
    <w:rsid w:val="00D526B1"/>
    <w:rsid w:val="00D541BF"/>
    <w:rsid w:val="00D5548B"/>
    <w:rsid w:val="00D55794"/>
    <w:rsid w:val="00D56D5D"/>
    <w:rsid w:val="00D578AB"/>
    <w:rsid w:val="00D60487"/>
    <w:rsid w:val="00D61484"/>
    <w:rsid w:val="00D61DCC"/>
    <w:rsid w:val="00D62065"/>
    <w:rsid w:val="00D6320F"/>
    <w:rsid w:val="00D6442E"/>
    <w:rsid w:val="00D64925"/>
    <w:rsid w:val="00D65D66"/>
    <w:rsid w:val="00D66222"/>
    <w:rsid w:val="00D6750A"/>
    <w:rsid w:val="00D67994"/>
    <w:rsid w:val="00D72FA6"/>
    <w:rsid w:val="00D77823"/>
    <w:rsid w:val="00D82FD0"/>
    <w:rsid w:val="00D84435"/>
    <w:rsid w:val="00D84C9A"/>
    <w:rsid w:val="00D85469"/>
    <w:rsid w:val="00D85AF6"/>
    <w:rsid w:val="00D8617F"/>
    <w:rsid w:val="00D86AFF"/>
    <w:rsid w:val="00D90C2C"/>
    <w:rsid w:val="00D94016"/>
    <w:rsid w:val="00D94BFA"/>
    <w:rsid w:val="00D97F66"/>
    <w:rsid w:val="00DA0155"/>
    <w:rsid w:val="00DA092B"/>
    <w:rsid w:val="00DA2A6C"/>
    <w:rsid w:val="00DA32AD"/>
    <w:rsid w:val="00DA62C1"/>
    <w:rsid w:val="00DB10C1"/>
    <w:rsid w:val="00DB25E9"/>
    <w:rsid w:val="00DB4A17"/>
    <w:rsid w:val="00DB51E4"/>
    <w:rsid w:val="00DB52F7"/>
    <w:rsid w:val="00DC52B4"/>
    <w:rsid w:val="00DC65FA"/>
    <w:rsid w:val="00DC6639"/>
    <w:rsid w:val="00DC6C2F"/>
    <w:rsid w:val="00DC70D0"/>
    <w:rsid w:val="00DD0180"/>
    <w:rsid w:val="00DD1CA5"/>
    <w:rsid w:val="00DD3FD1"/>
    <w:rsid w:val="00DD4052"/>
    <w:rsid w:val="00DD4FAC"/>
    <w:rsid w:val="00DD5947"/>
    <w:rsid w:val="00DD5C11"/>
    <w:rsid w:val="00DE0DF3"/>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95F"/>
    <w:rsid w:val="00E016F4"/>
    <w:rsid w:val="00E01A82"/>
    <w:rsid w:val="00E01C00"/>
    <w:rsid w:val="00E0373F"/>
    <w:rsid w:val="00E0480E"/>
    <w:rsid w:val="00E06D3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7767"/>
    <w:rsid w:val="00E4067B"/>
    <w:rsid w:val="00E4276C"/>
    <w:rsid w:val="00E441C8"/>
    <w:rsid w:val="00E441EA"/>
    <w:rsid w:val="00E4568C"/>
    <w:rsid w:val="00E4632E"/>
    <w:rsid w:val="00E47421"/>
    <w:rsid w:val="00E4787B"/>
    <w:rsid w:val="00E50C79"/>
    <w:rsid w:val="00E50EA7"/>
    <w:rsid w:val="00E5181F"/>
    <w:rsid w:val="00E51F36"/>
    <w:rsid w:val="00E528AB"/>
    <w:rsid w:val="00E52969"/>
    <w:rsid w:val="00E54887"/>
    <w:rsid w:val="00E54C12"/>
    <w:rsid w:val="00E55488"/>
    <w:rsid w:val="00E55D32"/>
    <w:rsid w:val="00E56C46"/>
    <w:rsid w:val="00E6187C"/>
    <w:rsid w:val="00E63D11"/>
    <w:rsid w:val="00E655AF"/>
    <w:rsid w:val="00E65941"/>
    <w:rsid w:val="00E666DB"/>
    <w:rsid w:val="00E66F70"/>
    <w:rsid w:val="00E67167"/>
    <w:rsid w:val="00E71478"/>
    <w:rsid w:val="00E74519"/>
    <w:rsid w:val="00E75F46"/>
    <w:rsid w:val="00E81984"/>
    <w:rsid w:val="00E8214C"/>
    <w:rsid w:val="00E833BA"/>
    <w:rsid w:val="00E85D2D"/>
    <w:rsid w:val="00E8655C"/>
    <w:rsid w:val="00E87DFF"/>
    <w:rsid w:val="00E924E2"/>
    <w:rsid w:val="00E92741"/>
    <w:rsid w:val="00E93329"/>
    <w:rsid w:val="00E9359B"/>
    <w:rsid w:val="00E93D2F"/>
    <w:rsid w:val="00E94F62"/>
    <w:rsid w:val="00E976FC"/>
    <w:rsid w:val="00E977E8"/>
    <w:rsid w:val="00EA0591"/>
    <w:rsid w:val="00EA1102"/>
    <w:rsid w:val="00EA23BF"/>
    <w:rsid w:val="00EA320E"/>
    <w:rsid w:val="00EA49FB"/>
    <w:rsid w:val="00EA4C03"/>
    <w:rsid w:val="00EA74D2"/>
    <w:rsid w:val="00EB1DFA"/>
    <w:rsid w:val="00EB2085"/>
    <w:rsid w:val="00EB30EB"/>
    <w:rsid w:val="00EB3A76"/>
    <w:rsid w:val="00EB6130"/>
    <w:rsid w:val="00EB6B7F"/>
    <w:rsid w:val="00EC08B9"/>
    <w:rsid w:val="00EC53AE"/>
    <w:rsid w:val="00EC5CB9"/>
    <w:rsid w:val="00ED39D7"/>
    <w:rsid w:val="00ED5B93"/>
    <w:rsid w:val="00ED622F"/>
    <w:rsid w:val="00ED6A13"/>
    <w:rsid w:val="00ED6E6A"/>
    <w:rsid w:val="00ED7448"/>
    <w:rsid w:val="00EE08E5"/>
    <w:rsid w:val="00EE11B0"/>
    <w:rsid w:val="00EE15E6"/>
    <w:rsid w:val="00EE1BB1"/>
    <w:rsid w:val="00EE1C32"/>
    <w:rsid w:val="00EE259B"/>
    <w:rsid w:val="00EE3ABB"/>
    <w:rsid w:val="00EE4107"/>
    <w:rsid w:val="00EE4845"/>
    <w:rsid w:val="00EE4C4D"/>
    <w:rsid w:val="00EE4CB6"/>
    <w:rsid w:val="00EE4FD6"/>
    <w:rsid w:val="00EE5AE3"/>
    <w:rsid w:val="00EE6095"/>
    <w:rsid w:val="00EE68FA"/>
    <w:rsid w:val="00EE69A5"/>
    <w:rsid w:val="00EE69F2"/>
    <w:rsid w:val="00EE7299"/>
    <w:rsid w:val="00EE7EDF"/>
    <w:rsid w:val="00EF3C82"/>
    <w:rsid w:val="00EF5239"/>
    <w:rsid w:val="00EF74BC"/>
    <w:rsid w:val="00F043E4"/>
    <w:rsid w:val="00F071A9"/>
    <w:rsid w:val="00F102B6"/>
    <w:rsid w:val="00F1084E"/>
    <w:rsid w:val="00F10B00"/>
    <w:rsid w:val="00F10B4D"/>
    <w:rsid w:val="00F10F95"/>
    <w:rsid w:val="00F11173"/>
    <w:rsid w:val="00F11638"/>
    <w:rsid w:val="00F14405"/>
    <w:rsid w:val="00F15031"/>
    <w:rsid w:val="00F21511"/>
    <w:rsid w:val="00F21C72"/>
    <w:rsid w:val="00F222D0"/>
    <w:rsid w:val="00F23383"/>
    <w:rsid w:val="00F27741"/>
    <w:rsid w:val="00F279A5"/>
    <w:rsid w:val="00F32FBB"/>
    <w:rsid w:val="00F35AE8"/>
    <w:rsid w:val="00F36667"/>
    <w:rsid w:val="00F3734D"/>
    <w:rsid w:val="00F40A86"/>
    <w:rsid w:val="00F425C0"/>
    <w:rsid w:val="00F42C98"/>
    <w:rsid w:val="00F4455B"/>
    <w:rsid w:val="00F46457"/>
    <w:rsid w:val="00F46ABB"/>
    <w:rsid w:val="00F53031"/>
    <w:rsid w:val="00F544F3"/>
    <w:rsid w:val="00F54C65"/>
    <w:rsid w:val="00F61312"/>
    <w:rsid w:val="00F62CC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4C56"/>
    <w:rsid w:val="00FB518B"/>
    <w:rsid w:val="00FB6A32"/>
    <w:rsid w:val="00FB73E9"/>
    <w:rsid w:val="00FB75B5"/>
    <w:rsid w:val="00FB75F2"/>
    <w:rsid w:val="00FB7796"/>
    <w:rsid w:val="00FB7A93"/>
    <w:rsid w:val="00FC178A"/>
    <w:rsid w:val="00FC5B2B"/>
    <w:rsid w:val="00FC62F2"/>
    <w:rsid w:val="00FC64DF"/>
    <w:rsid w:val="00FC667B"/>
    <w:rsid w:val="00FC777F"/>
    <w:rsid w:val="00FD0FF3"/>
    <w:rsid w:val="00FD2190"/>
    <w:rsid w:val="00FD33BF"/>
    <w:rsid w:val="00FE2303"/>
    <w:rsid w:val="00FE30C8"/>
    <w:rsid w:val="00FE30F1"/>
    <w:rsid w:val="00FE4D02"/>
    <w:rsid w:val="00FE5DCD"/>
    <w:rsid w:val="00FE5ECE"/>
    <w:rsid w:val="00FE6C2F"/>
    <w:rsid w:val="00FE7E10"/>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959C2DF"/>
  <w15:docId w15:val="{2CF6C77C-4B4D-44B7-A372-9F724DD8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86A2F"/>
    <w:rPr>
      <w:rFonts w:cs="Times New Roman"/>
      <w:b/>
      <w:bCs/>
      <w:sz w:val="44"/>
    </w:rPr>
  </w:style>
  <w:style w:type="character" w:customStyle="1" w:styleId="21">
    <w:name w:val="Заголовок 2 Знак1"/>
    <w:link w:val="2"/>
    <w:uiPriority w:val="99"/>
    <w:semiHidden/>
    <w:locked/>
    <w:rPr>
      <w:rFonts w:ascii="Cambria" w:hAnsi="Cambria" w:cs="Times New Roman"/>
      <w:b/>
      <w:bCs/>
      <w:i/>
      <w:iCs/>
      <w:sz w:val="28"/>
      <w:szCs w:val="28"/>
    </w:rPr>
  </w:style>
  <w:style w:type="character" w:customStyle="1" w:styleId="31">
    <w:name w:val="Заголовок 3 Знак1"/>
    <w:link w:val="3"/>
    <w:uiPriority w:val="99"/>
    <w:semiHidden/>
    <w:locked/>
    <w:rPr>
      <w:rFonts w:ascii="Cambria" w:hAnsi="Cambria" w:cs="Times New Roman"/>
      <w:b/>
      <w:bCs/>
      <w:sz w:val="26"/>
      <w:szCs w:val="26"/>
    </w:rPr>
  </w:style>
  <w:style w:type="character" w:customStyle="1" w:styleId="40">
    <w:name w:val="Заголовок 4 Знак"/>
    <w:link w:val="4"/>
    <w:uiPriority w:val="99"/>
    <w:locked/>
    <w:rsid w:val="00986A2F"/>
    <w:rPr>
      <w:rFonts w:cs="Times New Roman"/>
      <w:b/>
      <w:bCs/>
      <w:sz w:val="28"/>
      <w:szCs w:val="28"/>
    </w:rPr>
  </w:style>
  <w:style w:type="character" w:customStyle="1" w:styleId="50">
    <w:name w:val="Заголовок 5 Знак"/>
    <w:link w:val="5"/>
    <w:uiPriority w:val="99"/>
    <w:locked/>
    <w:rsid w:val="00986A2F"/>
    <w:rPr>
      <w:rFonts w:cs="Times New Roman"/>
      <w:b/>
      <w:bCs/>
      <w:i/>
      <w:iCs/>
      <w:sz w:val="26"/>
      <w:szCs w:val="26"/>
      <w:lang w:eastAsia="ar-SA" w:bidi="ar-SA"/>
    </w:rPr>
  </w:style>
  <w:style w:type="character" w:customStyle="1" w:styleId="60">
    <w:name w:val="Заголовок 6 Знак"/>
    <w:link w:val="6"/>
    <w:uiPriority w:val="99"/>
    <w:locked/>
    <w:rsid w:val="00986A2F"/>
    <w:rPr>
      <w:rFonts w:cs="Times New Roman"/>
      <w:b/>
      <w:bCs/>
      <w:sz w:val="22"/>
      <w:szCs w:val="22"/>
      <w:lang w:eastAsia="ar-SA" w:bidi="ar-SA"/>
    </w:rPr>
  </w:style>
  <w:style w:type="character" w:customStyle="1" w:styleId="70">
    <w:name w:val="Заголовок 7 Знак"/>
    <w:link w:val="7"/>
    <w:uiPriority w:val="99"/>
    <w:locked/>
    <w:rsid w:val="00986A2F"/>
    <w:rPr>
      <w:rFonts w:cs="Times New Roman"/>
      <w:sz w:val="40"/>
    </w:rPr>
  </w:style>
  <w:style w:type="character" w:customStyle="1" w:styleId="80">
    <w:name w:val="Заголовок 8 Знак"/>
    <w:link w:val="8"/>
    <w:uiPriority w:val="99"/>
    <w:locked/>
    <w:rsid w:val="00986A2F"/>
    <w:rPr>
      <w:rFonts w:cs="Times New Roman"/>
      <w:i/>
      <w:iCs/>
      <w:sz w:val="28"/>
      <w:szCs w:val="28"/>
      <w:lang w:eastAsia="ar-SA" w:bidi="ar-SA"/>
    </w:rPr>
  </w:style>
  <w:style w:type="character" w:customStyle="1" w:styleId="90">
    <w:name w:val="Заголовок 9 Знак"/>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link w:val="a4"/>
    <w:uiPriority w:val="99"/>
    <w:locked/>
    <w:rsid w:val="006F6CC9"/>
    <w:rPr>
      <w:rFonts w:cs="Times New Roman"/>
      <w:sz w:val="28"/>
      <w:szCs w:val="28"/>
      <w:lang w:val="ru-RU" w:eastAsia="ru-RU" w:bidi="ar-SA"/>
    </w:rPr>
  </w:style>
  <w:style w:type="character" w:styleId="a6">
    <w:name w:val="page number"/>
    <w:uiPriority w:val="99"/>
    <w:rsid w:val="00FB6A32"/>
    <w:rPr>
      <w:rFonts w:cs="Times New Roman"/>
    </w:rPr>
  </w:style>
  <w:style w:type="paragraph" w:customStyle="1" w:styleId="ConsPlusNormal">
    <w:name w:val="ConsPlusNormal"/>
    <w:link w:val="ConsPlusNormal0"/>
    <w:uiPriority w:val="99"/>
    <w:rsid w:val="00CD35E3"/>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character" w:customStyle="1" w:styleId="a7">
    <w:name w:val="Основной текст Знак"/>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link w:val="ac"/>
    <w:uiPriority w:val="99"/>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Заголовок Знак"/>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rFonts w:cs="Times New Roman"/>
      <w:bCs/>
      <w:sz w:val="28"/>
      <w:szCs w:val="28"/>
      <w:lang w:val="ru-RU" w:eastAsia="ar-SA" w:bidi="ar-SA"/>
    </w:rPr>
  </w:style>
  <w:style w:type="character" w:styleId="af9">
    <w:name w:val="Hyperlink"/>
    <w:uiPriority w:val="99"/>
    <w:rsid w:val="00D86AFF"/>
    <w:rPr>
      <w:rFonts w:cs="Times New Roman"/>
      <w:color w:val="0000FF"/>
      <w:u w:val="single"/>
    </w:rPr>
  </w:style>
  <w:style w:type="character" w:customStyle="1" w:styleId="18">
    <w:name w:val="Заголовок_1 Знак Знак"/>
    <w:uiPriority w:val="99"/>
    <w:rsid w:val="00D86AFF"/>
    <w:rPr>
      <w:rFonts w:cs="Times New Roman"/>
      <w:b/>
      <w:caps/>
      <w:sz w:val="24"/>
      <w:szCs w:val="24"/>
      <w:lang w:val="ru-RU" w:eastAsia="ar-SA" w:bidi="ar-SA"/>
    </w:rPr>
  </w:style>
  <w:style w:type="character" w:customStyle="1" w:styleId="19">
    <w:name w:val="Маркированный_1 Знак"/>
    <w:uiPriority w:val="99"/>
    <w:rsid w:val="00D86AFF"/>
    <w:rPr>
      <w:rFonts w:cs="Times New Roman"/>
      <w:sz w:val="24"/>
      <w:szCs w:val="24"/>
      <w:lang w:val="ru-RU" w:eastAsia="ar-SA" w:bidi="ar-SA"/>
    </w:rPr>
  </w:style>
  <w:style w:type="character" w:customStyle="1" w:styleId="afa">
    <w:name w:val="Подчеркнутый Знак"/>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uiPriority w:val="99"/>
    <w:rsid w:val="00D86AFF"/>
    <w:rPr>
      <w:rFonts w:ascii="Courier New" w:hAnsi="Courier New" w:cs="Courier New"/>
      <w:lang w:val="ru-RU"/>
    </w:rPr>
  </w:style>
  <w:style w:type="character" w:styleId="HTML0">
    <w:name w:val="HTML Definition"/>
    <w:uiPriority w:val="99"/>
    <w:rsid w:val="00D86AFF"/>
    <w:rPr>
      <w:rFonts w:cs="Times New Roman"/>
      <w:i/>
      <w:iCs/>
      <w:lang w:val="ru-RU"/>
    </w:rPr>
  </w:style>
  <w:style w:type="character" w:styleId="HTML1">
    <w:name w:val="HTML Variable"/>
    <w:uiPriority w:val="99"/>
    <w:rsid w:val="00D86AFF"/>
    <w:rPr>
      <w:rFonts w:cs="Times New Roman"/>
      <w:i/>
      <w:iCs/>
      <w:lang w:val="ru-RU"/>
    </w:rPr>
  </w:style>
  <w:style w:type="character" w:styleId="HTML2">
    <w:name w:val="HTML Typewriter"/>
    <w:uiPriority w:val="99"/>
    <w:rsid w:val="00D86AFF"/>
    <w:rPr>
      <w:rFonts w:ascii="Courier New" w:hAnsi="Courier New" w:cs="Courier New"/>
      <w:sz w:val="20"/>
      <w:szCs w:val="20"/>
      <w:lang w:val="ru-RU"/>
    </w:rPr>
  </w:style>
  <w:style w:type="character" w:styleId="afc">
    <w:name w:val="Strong"/>
    <w:uiPriority w:val="99"/>
    <w:qFormat/>
    <w:rsid w:val="00D86AFF"/>
    <w:rPr>
      <w:rFonts w:cs="Times New Roman"/>
      <w:b/>
      <w:bCs/>
      <w:lang w:val="ru-RU"/>
    </w:rPr>
  </w:style>
  <w:style w:type="character" w:customStyle="1" w:styleId="1a">
    <w:name w:val="Знак примечания1"/>
    <w:uiPriority w:val="99"/>
    <w:rsid w:val="00D86AFF"/>
    <w:rPr>
      <w:rFonts w:cs="Times New Roman"/>
      <w:sz w:val="16"/>
      <w:szCs w:val="16"/>
    </w:rPr>
  </w:style>
  <w:style w:type="character" w:styleId="afd">
    <w:name w:val="Emphasis"/>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rFonts w:cs="Times New Roman"/>
      <w:i/>
      <w:iCs/>
      <w:spacing w:val="-6"/>
      <w:sz w:val="24"/>
      <w:szCs w:val="24"/>
      <w:lang w:val="ru-RU"/>
    </w:rPr>
  </w:style>
  <w:style w:type="character" w:styleId="HTML3">
    <w:name w:val="HTML Acronym"/>
    <w:uiPriority w:val="99"/>
    <w:rsid w:val="00D86AFF"/>
    <w:rPr>
      <w:rFonts w:cs="Times New Roman"/>
      <w:lang w:val="ru-RU"/>
    </w:rPr>
  </w:style>
  <w:style w:type="character" w:styleId="HTML4">
    <w:name w:val="HTML Keyboard"/>
    <w:uiPriority w:val="99"/>
    <w:rsid w:val="00D86AFF"/>
    <w:rPr>
      <w:rFonts w:ascii="Courier New" w:hAnsi="Courier New" w:cs="Courier New"/>
      <w:sz w:val="20"/>
      <w:szCs w:val="20"/>
      <w:lang w:val="ru-RU"/>
    </w:rPr>
  </w:style>
  <w:style w:type="character" w:styleId="HTML5">
    <w:name w:val="HTML Code"/>
    <w:uiPriority w:val="99"/>
    <w:rsid w:val="00D86AFF"/>
    <w:rPr>
      <w:rFonts w:ascii="Courier New" w:hAnsi="Courier New" w:cs="Courier New"/>
      <w:sz w:val="20"/>
      <w:szCs w:val="20"/>
      <w:lang w:val="ru-RU"/>
    </w:rPr>
  </w:style>
  <w:style w:type="character" w:styleId="HTML6">
    <w:name w:val="HTML Cite"/>
    <w:uiPriority w:val="99"/>
    <w:rsid w:val="00D86AFF"/>
    <w:rPr>
      <w:rFonts w:cs="Times New Roman"/>
      <w:i/>
      <w:iCs/>
      <w:lang w:val="ru-RU"/>
    </w:rPr>
  </w:style>
  <w:style w:type="character" w:customStyle="1" w:styleId="aff0">
    <w:name w:val="Знак"/>
    <w:uiPriority w:val="99"/>
    <w:rsid w:val="00D86AFF"/>
    <w:rPr>
      <w:rFonts w:ascii="Arial" w:hAnsi="Arial" w:cs="Arial"/>
      <w:b/>
      <w:bCs/>
      <w:i/>
      <w:iCs/>
      <w:sz w:val="28"/>
      <w:szCs w:val="28"/>
      <w:lang w:val="ru-RU" w:eastAsia="ar-SA" w:bidi="ar-SA"/>
    </w:rPr>
  </w:style>
  <w:style w:type="character" w:customStyle="1" w:styleId="33">
    <w:name w:val="Заголовок 3 Знак"/>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rFonts w:cs="Times New Roman"/>
      <w:w w:val="109"/>
      <w:sz w:val="24"/>
      <w:szCs w:val="24"/>
      <w:lang w:val="ru-RU" w:eastAsia="ar-SA" w:bidi="ar-SA"/>
    </w:rPr>
  </w:style>
  <w:style w:type="character" w:customStyle="1" w:styleId="26">
    <w:name w:val="Заголовок 2 Знак"/>
    <w:uiPriority w:val="99"/>
    <w:rsid w:val="00D86AFF"/>
    <w:rPr>
      <w:rFonts w:cs="Times New Roman"/>
      <w:b/>
      <w:sz w:val="24"/>
      <w:szCs w:val="24"/>
      <w:lang w:val="ru-RU" w:eastAsia="ar-SA" w:bidi="ar-SA"/>
    </w:rPr>
  </w:style>
  <w:style w:type="character" w:customStyle="1" w:styleId="1b">
    <w:name w:val="Заголовок_1 Знак Знак Знак"/>
    <w:uiPriority w:val="99"/>
    <w:rsid w:val="00D86AFF"/>
    <w:rPr>
      <w:rFonts w:cs="Times New Roman"/>
      <w:b/>
      <w:caps/>
      <w:sz w:val="24"/>
      <w:szCs w:val="24"/>
      <w:lang w:val="ru-RU" w:eastAsia="ar-SA" w:bidi="ar-SA"/>
    </w:rPr>
  </w:style>
  <w:style w:type="character" w:customStyle="1" w:styleId="1c">
    <w:name w:val="Знак1"/>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uiPriority w:val="99"/>
    <w:rsid w:val="00D86AFF"/>
    <w:rPr>
      <w:rFonts w:cs="Times New Roman"/>
      <w:sz w:val="24"/>
      <w:szCs w:val="24"/>
      <w:lang w:val="ru-RU" w:eastAsia="ar-SA" w:bidi="ar-SA"/>
    </w:rPr>
  </w:style>
  <w:style w:type="character" w:customStyle="1" w:styleId="aff1">
    <w:name w:val="Подчеркнутый Знак Знак"/>
    <w:uiPriority w:val="99"/>
    <w:rsid w:val="00D86AFF"/>
    <w:rPr>
      <w:rFonts w:cs="Times New Roman"/>
      <w:sz w:val="24"/>
      <w:szCs w:val="24"/>
      <w:u w:val="single"/>
      <w:lang w:val="ru-RU" w:eastAsia="ar-SA" w:bidi="ar-SA"/>
    </w:rPr>
  </w:style>
  <w:style w:type="character" w:customStyle="1" w:styleId="1e">
    <w:name w:val="Знак Знак1"/>
    <w:uiPriority w:val="99"/>
    <w:rsid w:val="00D86AFF"/>
    <w:rPr>
      <w:rFonts w:cs="Times New Roman"/>
      <w:sz w:val="24"/>
      <w:szCs w:val="24"/>
      <w:u w:val="single"/>
      <w:lang w:val="ru-RU" w:eastAsia="ar-SA" w:bidi="ar-SA"/>
    </w:rPr>
  </w:style>
  <w:style w:type="character" w:customStyle="1" w:styleId="1f">
    <w:name w:val="Маркированный_1 Знак Знак Знак"/>
    <w:uiPriority w:val="99"/>
    <w:rsid w:val="00D86AFF"/>
    <w:rPr>
      <w:rFonts w:cs="Times New Roman"/>
      <w:sz w:val="24"/>
      <w:szCs w:val="24"/>
      <w:lang w:val="ru-RU" w:eastAsia="ar-SA" w:bidi="ar-SA"/>
    </w:rPr>
  </w:style>
  <w:style w:type="character" w:customStyle="1" w:styleId="212">
    <w:name w:val="Знак2 Знак Знак1"/>
    <w:uiPriority w:val="99"/>
    <w:rsid w:val="00D86AFF"/>
    <w:rPr>
      <w:rFonts w:ascii="Arial" w:hAnsi="Arial" w:cs="Arial"/>
      <w:b/>
      <w:bCs/>
      <w:i/>
      <w:iCs/>
      <w:sz w:val="28"/>
      <w:szCs w:val="28"/>
      <w:lang w:val="ru-RU" w:eastAsia="ar-SA" w:bidi="ar-SA"/>
    </w:rPr>
  </w:style>
  <w:style w:type="character" w:customStyle="1" w:styleId="34">
    <w:name w:val="Знак Знак Знак Знак3"/>
    <w:uiPriority w:val="99"/>
    <w:rsid w:val="00D86AFF"/>
    <w:rPr>
      <w:rFonts w:cs="Times New Roman"/>
      <w:sz w:val="24"/>
      <w:szCs w:val="24"/>
      <w:lang w:val="ru-RU" w:eastAsia="ar-SA" w:bidi="ar-SA"/>
    </w:rPr>
  </w:style>
  <w:style w:type="character" w:customStyle="1" w:styleId="51">
    <w:name w:val="Знак5"/>
    <w:uiPriority w:val="99"/>
    <w:rsid w:val="00D86AFF"/>
    <w:rPr>
      <w:rFonts w:cs="Times New Roman"/>
      <w:sz w:val="24"/>
      <w:szCs w:val="24"/>
      <w:lang w:val="ru-RU" w:eastAsia="ar-SA" w:bidi="ar-SA"/>
    </w:rPr>
  </w:style>
  <w:style w:type="character" w:customStyle="1" w:styleId="35">
    <w:name w:val="Знак3 Знак Знак"/>
    <w:uiPriority w:val="99"/>
    <w:rsid w:val="00D86AFF"/>
    <w:rPr>
      <w:rFonts w:cs="Times New Roman"/>
      <w:b/>
      <w:sz w:val="24"/>
      <w:szCs w:val="24"/>
      <w:u w:val="single"/>
      <w:lang w:val="ru-RU" w:eastAsia="ar-SA" w:bidi="ar-SA"/>
    </w:rPr>
  </w:style>
  <w:style w:type="character" w:customStyle="1" w:styleId="aff2">
    <w:name w:val="Подчеркнутый Знак Знак Знак"/>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uiPriority w:val="99"/>
    <w:rsid w:val="00D86AFF"/>
    <w:rPr>
      <w:rFonts w:cs="Times New Roman"/>
      <w:sz w:val="24"/>
      <w:szCs w:val="24"/>
      <w:lang w:val="ru-RU" w:eastAsia="ar-SA" w:bidi="ar-SA"/>
    </w:rPr>
  </w:style>
  <w:style w:type="character" w:customStyle="1" w:styleId="27">
    <w:name w:val="Знак2 Знак Знак"/>
    <w:uiPriority w:val="99"/>
    <w:rsid w:val="00D86AFF"/>
    <w:rPr>
      <w:rFonts w:cs="Times New Roman"/>
      <w:b/>
      <w:bCs/>
      <w:sz w:val="24"/>
      <w:szCs w:val="24"/>
      <w:lang w:val="ru-RU" w:eastAsia="ar-SA" w:bidi="ar-SA"/>
    </w:rPr>
  </w:style>
  <w:style w:type="character" w:customStyle="1" w:styleId="1f1">
    <w:name w:val="Подчеркнутый Знак Знак1"/>
    <w:uiPriority w:val="99"/>
    <w:rsid w:val="00D86AFF"/>
    <w:rPr>
      <w:rFonts w:cs="Times New Roman"/>
      <w:sz w:val="24"/>
      <w:szCs w:val="24"/>
      <w:u w:val="single"/>
      <w:lang w:val="ru-RU" w:eastAsia="ar-SA" w:bidi="ar-SA"/>
    </w:rPr>
  </w:style>
  <w:style w:type="character" w:customStyle="1" w:styleId="1f2">
    <w:name w:val="Знак1 Знак Знак"/>
    <w:uiPriority w:val="99"/>
    <w:rsid w:val="00D86AFF"/>
    <w:rPr>
      <w:rFonts w:cs="Times New Roman"/>
      <w:sz w:val="24"/>
      <w:szCs w:val="24"/>
      <w:lang w:val="ru-RU" w:eastAsia="ar-SA" w:bidi="ar-SA"/>
    </w:rPr>
  </w:style>
  <w:style w:type="character" w:customStyle="1" w:styleId="28">
    <w:name w:val="Знак2"/>
    <w:uiPriority w:val="99"/>
    <w:rsid w:val="00D86AFF"/>
    <w:rPr>
      <w:rFonts w:cs="Times New Roman"/>
      <w:b/>
      <w:bCs/>
      <w:sz w:val="24"/>
      <w:szCs w:val="24"/>
      <w:lang w:val="ru-RU" w:eastAsia="ar-SA" w:bidi="ar-SA"/>
    </w:rPr>
  </w:style>
  <w:style w:type="character" w:customStyle="1" w:styleId="S4">
    <w:name w:val="S_Заголовок 4 Знак"/>
    <w:uiPriority w:val="99"/>
    <w:rsid w:val="00D86AFF"/>
    <w:rPr>
      <w:rFonts w:cs="Times New Roman"/>
      <w:i/>
      <w:sz w:val="24"/>
      <w:szCs w:val="24"/>
      <w:lang w:val="ru-RU" w:eastAsia="ar-SA" w:bidi="ar-SA"/>
    </w:rPr>
  </w:style>
  <w:style w:type="character" w:customStyle="1" w:styleId="S2">
    <w:name w:val="S_Обычный в таблице Знак"/>
    <w:uiPriority w:val="99"/>
    <w:rsid w:val="00D86AFF"/>
    <w:rPr>
      <w:rFonts w:cs="Times New Roman"/>
      <w:sz w:val="24"/>
      <w:szCs w:val="24"/>
      <w:lang w:val="ru-RU" w:eastAsia="ar-SA" w:bidi="ar-SA"/>
    </w:rPr>
  </w:style>
  <w:style w:type="character" w:customStyle="1" w:styleId="110">
    <w:name w:val="Маркированный_1 Знак1"/>
    <w:uiPriority w:val="99"/>
    <w:rsid w:val="00D86AFF"/>
    <w:rPr>
      <w:rFonts w:cs="Times New Roman"/>
    </w:rPr>
  </w:style>
  <w:style w:type="character" w:customStyle="1" w:styleId="S3">
    <w:name w:val="S_Заголовок 3 Знак"/>
    <w:uiPriority w:val="99"/>
    <w:rsid w:val="00D86AFF"/>
    <w:rPr>
      <w:rFonts w:cs="Times New Roman"/>
      <w:sz w:val="24"/>
      <w:szCs w:val="24"/>
      <w:u w:val="single"/>
      <w:lang w:val="ru-RU" w:eastAsia="ar-SA" w:bidi="ar-SA"/>
    </w:rPr>
  </w:style>
  <w:style w:type="character" w:customStyle="1" w:styleId="1f3">
    <w:name w:val="Заголовок_1 Знак Знак Знак Знак"/>
    <w:uiPriority w:val="99"/>
    <w:rsid w:val="00D86AFF"/>
    <w:rPr>
      <w:rFonts w:cs="Times New Roman"/>
      <w:b/>
      <w:caps/>
      <w:sz w:val="24"/>
      <w:szCs w:val="24"/>
      <w:lang w:val="ru-RU" w:eastAsia="ar-SA" w:bidi="ar-SA"/>
    </w:rPr>
  </w:style>
  <w:style w:type="character" w:customStyle="1" w:styleId="S10">
    <w:name w:val="S_Маркированный Знак Знак1"/>
    <w:uiPriority w:val="99"/>
    <w:rsid w:val="00D86AFF"/>
    <w:rPr>
      <w:rFonts w:cs="Times New Roman"/>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4">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link w:val="aff6"/>
    <w:uiPriority w:val="99"/>
    <w:locked/>
    <w:rsid w:val="00986A2F"/>
    <w:rPr>
      <w:rFonts w:ascii="Arial" w:hAnsi="Arial" w:cs="Arial"/>
      <w:spacing w:val="-16"/>
      <w:kern w:val="1"/>
      <w:sz w:val="32"/>
      <w:szCs w:val="32"/>
      <w:lang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986A2F"/>
    <w:rPr>
      <w:rFonts w:ascii="Courier New" w:hAnsi="Courier New" w:cs="Courier New"/>
      <w:spacing w:val="-5"/>
      <w:lang w:eastAsia="ar-SA" w:bidi="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link w:val="afff8"/>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character" w:customStyle="1" w:styleId="afffb">
    <w:name w:val="Текст примечания Знак"/>
    <w:link w:val="afffa"/>
    <w:uiPriority w:val="99"/>
    <w:locked/>
    <w:rsid w:val="00986A2F"/>
    <w:rPr>
      <w:rFonts w:cs="Times New Roman"/>
      <w:lang w:eastAsia="ar-SA" w:bidi="ar-SA"/>
    </w:rPr>
  </w:style>
  <w:style w:type="paragraph" w:styleId="afffc">
    <w:name w:val="annotation subject"/>
    <w:basedOn w:val="1ff2"/>
    <w:next w:val="1ff2"/>
    <w:link w:val="afffd"/>
    <w:uiPriority w:val="99"/>
    <w:rsid w:val="00D86AFF"/>
    <w:rPr>
      <w:b/>
      <w:bCs/>
    </w:rPr>
  </w:style>
  <w:style w:type="character" w:customStyle="1" w:styleId="afffd">
    <w:name w:val="Тема примечания Знак"/>
    <w:link w:val="afffc"/>
    <w:uiPriority w:val="99"/>
    <w:locked/>
    <w:rsid w:val="00986A2F"/>
    <w:rPr>
      <w:rFonts w:cs="Times New Roman"/>
      <w:b/>
      <w:bCs/>
      <w:lang w:eastAsia="ar-SA" w:bidi="ar-SA"/>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986A2F"/>
    <w:rPr>
      <w:rFonts w:ascii="Arial" w:hAnsi="Arial" w:cs="Arial"/>
      <w:i/>
      <w:iCs/>
      <w:spacing w:val="-5"/>
      <w:lang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d">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e">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f">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fffff5">
    <w:name w:val="Текст Знак"/>
    <w:link w:val="afffff4"/>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6">
    <w:name w:val="FollowedHyperlink"/>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cs="Arial"/>
      <w:b/>
      <w:bCs/>
      <w:i/>
      <w:iCs/>
      <w:sz w:val="28"/>
      <w:szCs w:val="28"/>
      <w:lang w:val="ru-RU" w:eastAsia="ar-SA" w:bidi="ar-SA"/>
    </w:rPr>
  </w:style>
  <w:style w:type="character" w:customStyle="1" w:styleId="122">
    <w:name w:val="Знак Знак12"/>
    <w:uiPriority w:val="99"/>
    <w:rsid w:val="00986A2F"/>
    <w:rPr>
      <w:rFonts w:cs="Times New Roman"/>
      <w:sz w:val="24"/>
      <w:szCs w:val="24"/>
      <w:u w:val="single"/>
      <w:lang w:val="ru-RU" w:eastAsia="ar-SA" w:bidi="ar-SA"/>
    </w:rPr>
  </w:style>
  <w:style w:type="character" w:customStyle="1" w:styleId="2120">
    <w:name w:val="Знак2 Знак Знак12"/>
    <w:uiPriority w:val="99"/>
    <w:rsid w:val="00986A2F"/>
    <w:rPr>
      <w:rFonts w:ascii="Arial" w:hAnsi="Arial" w:cs="Arial"/>
      <w:b/>
      <w:bCs/>
      <w:i/>
      <w:iCs/>
      <w:sz w:val="28"/>
      <w:szCs w:val="28"/>
      <w:lang w:val="ru-RU" w:eastAsia="ar-SA" w:bidi="ar-SA"/>
    </w:rPr>
  </w:style>
  <w:style w:type="character" w:customStyle="1" w:styleId="1ffa">
    <w:name w:val="Знак Знак Знак Знак1"/>
    <w:uiPriority w:val="99"/>
    <w:rsid w:val="00986A2F"/>
    <w:rPr>
      <w:rFonts w:cs="Times New Roman"/>
      <w:sz w:val="24"/>
      <w:szCs w:val="24"/>
      <w:lang w:val="ru-RU" w:eastAsia="ar-SA" w:bidi="ar-SA"/>
    </w:rPr>
  </w:style>
  <w:style w:type="character" w:customStyle="1" w:styleId="320">
    <w:name w:val="Знак3 Знак Знак2"/>
    <w:uiPriority w:val="99"/>
    <w:rsid w:val="00986A2F"/>
    <w:rPr>
      <w:rFonts w:cs="Times New Roman"/>
      <w:b/>
      <w:sz w:val="24"/>
      <w:szCs w:val="24"/>
      <w:u w:val="single"/>
      <w:lang w:val="ru-RU" w:eastAsia="ar-SA" w:bidi="ar-SA"/>
    </w:rPr>
  </w:style>
  <w:style w:type="character" w:customStyle="1" w:styleId="231">
    <w:name w:val="Знак2 Знак Знак3"/>
    <w:uiPriority w:val="99"/>
    <w:rsid w:val="00986A2F"/>
    <w:rPr>
      <w:rFonts w:cs="Times New Roman"/>
      <w:b/>
      <w:bCs/>
      <w:sz w:val="24"/>
      <w:szCs w:val="24"/>
      <w:lang w:val="ru-RU" w:eastAsia="ar-SA" w:bidi="ar-SA"/>
    </w:rPr>
  </w:style>
  <w:style w:type="character" w:customStyle="1" w:styleId="123">
    <w:name w:val="Знак1 Знак Знак2"/>
    <w:uiPriority w:val="99"/>
    <w:rsid w:val="00986A2F"/>
    <w:rPr>
      <w:rFonts w:cs="Times New Roman"/>
      <w:sz w:val="24"/>
      <w:szCs w:val="24"/>
      <w:lang w:val="ru-RU" w:eastAsia="ar-SA" w:bidi="ar-SA"/>
    </w:rPr>
  </w:style>
  <w:style w:type="character" w:customStyle="1" w:styleId="218">
    <w:name w:val="Знак21"/>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link w:val="36"/>
    <w:uiPriority w:val="99"/>
    <w:locked/>
    <w:rsid w:val="00082889"/>
    <w:rPr>
      <w:rFonts w:cs="Times New Roman"/>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rsid w:val="00A00128"/>
    <w:rPr>
      <w:sz w:val="20"/>
      <w:szCs w:val="20"/>
    </w:rPr>
  </w:style>
  <w:style w:type="character" w:customStyle="1" w:styleId="afffffa">
    <w:name w:val="Текст сноски Знак"/>
    <w:link w:val="afffff9"/>
    <w:uiPriority w:val="99"/>
    <w:locked/>
    <w:rsid w:val="00A00128"/>
    <w:rPr>
      <w:rFonts w:cs="Times New Roman"/>
    </w:rPr>
  </w:style>
  <w:style w:type="character" w:styleId="afffffb">
    <w:name w:val="footnote reference"/>
    <w:uiPriority w:val="99"/>
    <w:rsid w:val="00A00128"/>
    <w:rPr>
      <w:rFonts w:cs="Times New Roman"/>
      <w:vertAlign w:val="superscript"/>
    </w:rPr>
  </w:style>
  <w:style w:type="paragraph" w:customStyle="1" w:styleId="220">
    <w:name w:val="Основной текст с отступом 22"/>
    <w:basedOn w:val="2f0"/>
    <w:uiPriority w:val="99"/>
    <w:rsid w:val="00352C02"/>
    <w:pPr>
      <w:ind w:firstLine="709"/>
      <w:jc w:val="both"/>
    </w:pPr>
  </w:style>
  <w:style w:type="paragraph" w:customStyle="1" w:styleId="2f0">
    <w:name w:val="Обычный2"/>
    <w:uiPriority w:val="99"/>
    <w:rsid w:val="00352C02"/>
    <w:rPr>
      <w:sz w:val="28"/>
    </w:rPr>
  </w:style>
  <w:style w:type="paragraph" w:customStyle="1" w:styleId="2f1">
    <w:name w:val="Основной текст2"/>
    <w:basedOn w:val="2f0"/>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uiPriority w:val="99"/>
    <w:rsid w:val="00352C02"/>
    <w:rPr>
      <w:rFonts w:ascii="Arial" w:hAnsi="Arial" w:cs="Arial"/>
      <w:b/>
      <w:bCs/>
      <w:i/>
      <w:iCs/>
      <w:sz w:val="28"/>
      <w:szCs w:val="28"/>
      <w:lang w:val="ru-RU" w:eastAsia="ar-SA" w:bidi="ar-SA"/>
    </w:rPr>
  </w:style>
  <w:style w:type="character" w:customStyle="1" w:styleId="114">
    <w:name w:val="Знак11"/>
    <w:uiPriority w:val="99"/>
    <w:rsid w:val="00352C02"/>
    <w:rPr>
      <w:rFonts w:ascii="Arial" w:hAnsi="Arial" w:cs="Arial"/>
      <w:b/>
      <w:bCs/>
      <w:i/>
      <w:iCs/>
      <w:sz w:val="28"/>
      <w:szCs w:val="28"/>
      <w:lang w:val="ru-RU" w:eastAsia="ar-SA" w:bidi="ar-SA"/>
    </w:rPr>
  </w:style>
  <w:style w:type="character" w:customStyle="1" w:styleId="115">
    <w:name w:val="Знак Знак11"/>
    <w:uiPriority w:val="99"/>
    <w:rsid w:val="00352C02"/>
    <w:rPr>
      <w:rFonts w:cs="Times New Roman"/>
      <w:sz w:val="24"/>
      <w:szCs w:val="24"/>
      <w:u w:val="single"/>
      <w:lang w:val="ru-RU" w:eastAsia="ar-SA" w:bidi="ar-SA"/>
    </w:rPr>
  </w:style>
  <w:style w:type="character" w:customStyle="1" w:styleId="2112">
    <w:name w:val="Знак2 Знак Знак11"/>
    <w:uiPriority w:val="99"/>
    <w:rsid w:val="00352C02"/>
    <w:rPr>
      <w:rFonts w:ascii="Arial" w:hAnsi="Arial" w:cs="Arial"/>
      <w:b/>
      <w:bCs/>
      <w:i/>
      <w:iCs/>
      <w:sz w:val="28"/>
      <w:szCs w:val="28"/>
      <w:lang w:val="ru-RU" w:eastAsia="ar-SA" w:bidi="ar-SA"/>
    </w:rPr>
  </w:style>
  <w:style w:type="character" w:customStyle="1" w:styleId="2f2">
    <w:name w:val="Знак Знак Знак Знак2"/>
    <w:uiPriority w:val="99"/>
    <w:rsid w:val="00352C02"/>
    <w:rPr>
      <w:rFonts w:cs="Times New Roman"/>
      <w:sz w:val="24"/>
      <w:szCs w:val="24"/>
      <w:lang w:val="ru-RU" w:eastAsia="ar-SA" w:bidi="ar-SA"/>
    </w:rPr>
  </w:style>
  <w:style w:type="character" w:customStyle="1" w:styleId="316">
    <w:name w:val="Знак3 Знак Знак1"/>
    <w:uiPriority w:val="99"/>
    <w:rsid w:val="00352C02"/>
    <w:rPr>
      <w:rFonts w:cs="Times New Roman"/>
      <w:b/>
      <w:sz w:val="24"/>
      <w:szCs w:val="24"/>
      <w:u w:val="single"/>
      <w:lang w:val="ru-RU" w:eastAsia="ar-SA" w:bidi="ar-SA"/>
    </w:rPr>
  </w:style>
  <w:style w:type="character" w:customStyle="1" w:styleId="222">
    <w:name w:val="Знак2 Знак Знак2"/>
    <w:uiPriority w:val="99"/>
    <w:rsid w:val="00352C02"/>
    <w:rPr>
      <w:rFonts w:cs="Times New Roman"/>
      <w:b/>
      <w:bCs/>
      <w:sz w:val="24"/>
      <w:szCs w:val="24"/>
      <w:lang w:val="ru-RU" w:eastAsia="ar-SA" w:bidi="ar-SA"/>
    </w:rPr>
  </w:style>
  <w:style w:type="character" w:customStyle="1" w:styleId="116">
    <w:name w:val="Знак1 Знак Знак1"/>
    <w:uiPriority w:val="99"/>
    <w:rsid w:val="00352C02"/>
    <w:rPr>
      <w:rFonts w:cs="Times New Roman"/>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uiPriority w:val="99"/>
    <w:semiHidden/>
    <w:rsid w:val="00AC2DB9"/>
    <w:rPr>
      <w:rFonts w:cs="Times New Roman"/>
      <w:color w:val="808080"/>
    </w:rPr>
  </w:style>
  <w:style w:type="paragraph" w:styleId="afffffe">
    <w:name w:val="caption"/>
    <w:basedOn w:val="a"/>
    <w:next w:val="a"/>
    <w:uiPriority w:val="99"/>
    <w:qFormat/>
    <w:rsid w:val="001E2343"/>
    <w:pPr>
      <w:jc w:val="both"/>
    </w:pPr>
    <w:rPr>
      <w:szCs w:val="24"/>
    </w:rPr>
  </w:style>
  <w:style w:type="paragraph" w:customStyle="1" w:styleId="--">
    <w:name w:val="- СТРАНИЦА -"/>
    <w:uiPriority w:val="99"/>
    <w:rsid w:val="001E2343"/>
    <w:rPr>
      <w:sz w:val="24"/>
      <w:szCs w:val="24"/>
    </w:rPr>
  </w:style>
  <w:style w:type="paragraph" w:customStyle="1" w:styleId="affffff">
    <w:name w:val="Автозамена"/>
    <w:uiPriority w:val="99"/>
    <w:rsid w:val="001E2343"/>
    <w:rPr>
      <w:sz w:val="24"/>
      <w:szCs w:val="24"/>
    </w:rPr>
  </w:style>
  <w:style w:type="paragraph" w:customStyle="1" w:styleId="3b">
    <w:name w:val="Знак3"/>
    <w:basedOn w:val="a"/>
    <w:uiPriority w:val="99"/>
    <w:rsid w:val="001E2343"/>
    <w:rPr>
      <w:rFonts w:ascii="Verdana" w:hAnsi="Verdana" w:cs="Verdana"/>
      <w:sz w:val="20"/>
      <w:szCs w:val="20"/>
      <w:lang w:val="en-US" w:eastAsia="en-US"/>
    </w:rPr>
  </w:style>
  <w:style w:type="character" w:customStyle="1" w:styleId="affffff0">
    <w:name w:val="Цветовое выделение"/>
    <w:uiPriority w:val="99"/>
    <w:rsid w:val="001E2343"/>
    <w:rPr>
      <w:b/>
      <w:color w:val="000080"/>
    </w:rPr>
  </w:style>
  <w:style w:type="character" w:customStyle="1" w:styleId="affffff1">
    <w:name w:val="Гипертекстовая ссылка"/>
    <w:uiPriority w:val="99"/>
    <w:rsid w:val="001E2343"/>
    <w:rPr>
      <w:rFonts w:cs="Times New Roman"/>
      <w:b/>
      <w:bCs/>
      <w:color w:val="008000"/>
    </w:rPr>
  </w:style>
  <w:style w:type="paragraph" w:customStyle="1" w:styleId="affffff2">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b">
    <w:name w:val="Основной текст Знак1"/>
    <w:uiPriority w:val="99"/>
    <w:semiHidden/>
    <w:rsid w:val="001E2343"/>
    <w:rPr>
      <w:rFonts w:cs="Times New Roman"/>
      <w:sz w:val="24"/>
      <w:szCs w:val="24"/>
    </w:rPr>
  </w:style>
  <w:style w:type="character" w:customStyle="1" w:styleId="21c">
    <w:name w:val="Основной текст 2 Знак1"/>
    <w:uiPriority w:val="99"/>
    <w:semiHidden/>
    <w:rsid w:val="001E2343"/>
    <w:rPr>
      <w:rFonts w:cs="Times New Roman"/>
      <w:sz w:val="24"/>
      <w:szCs w:val="24"/>
    </w:rPr>
  </w:style>
  <w:style w:type="paragraph" w:customStyle="1" w:styleId="affffff4">
    <w:name w:val="Комментарий"/>
    <w:basedOn w:val="a"/>
    <w:next w:val="a"/>
    <w:uiPriority w:val="99"/>
    <w:rsid w:val="001E2343"/>
    <w:pPr>
      <w:widowControl w:val="0"/>
      <w:autoSpaceDE w:val="0"/>
      <w:autoSpaceDN w:val="0"/>
      <w:adjustRightInd w:val="0"/>
      <w:ind w:left="170"/>
      <w:jc w:val="both"/>
    </w:pPr>
    <w:rPr>
      <w:rFonts w:ascii="Arial" w:hAnsi="Arial" w:cs="Arial"/>
      <w:i/>
      <w:iCs/>
      <w:color w:val="800080"/>
      <w:sz w:val="24"/>
      <w:szCs w:val="24"/>
    </w:rPr>
  </w:style>
  <w:style w:type="paragraph" w:customStyle="1" w:styleId="affffff5">
    <w:name w:val="Таблицы (моноширинный)"/>
    <w:basedOn w:val="a"/>
    <w:next w:val="a"/>
    <w:uiPriority w:val="99"/>
    <w:rsid w:val="001E2343"/>
    <w:pPr>
      <w:widowControl w:val="0"/>
      <w:autoSpaceDE w:val="0"/>
      <w:autoSpaceDN w:val="0"/>
      <w:adjustRightInd w:val="0"/>
      <w:jc w:val="both"/>
    </w:pPr>
    <w:rPr>
      <w:rFonts w:ascii="Courier New" w:hAnsi="Courier New" w:cs="Courier New"/>
      <w:sz w:val="24"/>
      <w:szCs w:val="24"/>
    </w:rPr>
  </w:style>
  <w:style w:type="paragraph" w:customStyle="1" w:styleId="1ffc">
    <w:name w:val="Абзац списка1"/>
    <w:basedOn w:val="a"/>
    <w:uiPriority w:val="99"/>
    <w:rsid w:val="001E2343"/>
    <w:pPr>
      <w:widowControl w:val="0"/>
      <w:autoSpaceDE w:val="0"/>
      <w:autoSpaceDN w:val="0"/>
      <w:adjustRightInd w:val="0"/>
      <w:ind w:left="720"/>
    </w:pPr>
    <w:rPr>
      <w:rFonts w:ascii="Arial" w:hAnsi="Arial" w:cs="Arial"/>
      <w:sz w:val="24"/>
      <w:szCs w:val="24"/>
    </w:rPr>
  </w:style>
  <w:style w:type="character" w:customStyle="1" w:styleId="blk">
    <w:name w:val="blk"/>
    <w:uiPriority w:val="99"/>
    <w:rsid w:val="0042656E"/>
    <w:rPr>
      <w:rFonts w:cs="Times New Roman"/>
    </w:rPr>
  </w:style>
  <w:style w:type="paragraph" w:customStyle="1" w:styleId="232">
    <w:name w:val="Основной текст с отступом 23"/>
    <w:basedOn w:val="3c"/>
    <w:uiPriority w:val="99"/>
    <w:rsid w:val="00923791"/>
    <w:pPr>
      <w:ind w:firstLine="709"/>
      <w:jc w:val="both"/>
    </w:pPr>
  </w:style>
  <w:style w:type="paragraph" w:customStyle="1" w:styleId="3c">
    <w:name w:val="Обычный3"/>
    <w:uiPriority w:val="99"/>
    <w:rsid w:val="00923791"/>
    <w:rPr>
      <w:sz w:val="28"/>
    </w:rPr>
  </w:style>
  <w:style w:type="paragraph" w:customStyle="1" w:styleId="3d">
    <w:name w:val="Основной текст3"/>
    <w:basedOn w:val="3c"/>
    <w:uiPriority w:val="99"/>
    <w:rsid w:val="00923791"/>
    <w:pPr>
      <w:snapToGrid w:val="0"/>
      <w:jc w:val="both"/>
    </w:pPr>
    <w:rPr>
      <w:rFonts w:ascii="a_Timer" w:hAnsi="a_Timer"/>
    </w:rPr>
  </w:style>
  <w:style w:type="paragraph" w:customStyle="1" w:styleId="233">
    <w:name w:val="Основной текст 23"/>
    <w:basedOn w:val="a"/>
    <w:uiPriority w:val="99"/>
    <w:rsid w:val="00923791"/>
    <w:pPr>
      <w:jc w:val="both"/>
    </w:pPr>
    <w:rPr>
      <w:szCs w:val="20"/>
    </w:rPr>
  </w:style>
  <w:style w:type="paragraph" w:customStyle="1" w:styleId="43">
    <w:name w:val="Цитата4"/>
    <w:basedOn w:val="a"/>
    <w:uiPriority w:val="99"/>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rsid w:val="00923791"/>
    <w:pPr>
      <w:jc w:val="center"/>
    </w:pPr>
    <w:rPr>
      <w:szCs w:val="20"/>
    </w:rPr>
  </w:style>
  <w:style w:type="paragraph" w:customStyle="1" w:styleId="14-15">
    <w:name w:val="14-15"/>
    <w:basedOn w:val="a"/>
    <w:uiPriority w:val="99"/>
    <w:rsid w:val="00923791"/>
    <w:pPr>
      <w:spacing w:before="100" w:beforeAutospacing="1" w:after="100" w:afterAutospacing="1"/>
    </w:pPr>
    <w:rPr>
      <w:sz w:val="24"/>
      <w:szCs w:val="24"/>
    </w:rPr>
  </w:style>
  <w:style w:type="character" w:customStyle="1" w:styleId="apple-style-span">
    <w:name w:val="apple-style-span"/>
    <w:uiPriority w:val="99"/>
    <w:rsid w:val="00923791"/>
    <w:rPr>
      <w:rFonts w:cs="Times New Roman"/>
    </w:rPr>
  </w:style>
  <w:style w:type="paragraph" w:customStyle="1" w:styleId="Default">
    <w:name w:val="Default"/>
    <w:uiPriority w:val="99"/>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hAnsi="Calibri"/>
      <w:color w:val="00000A"/>
      <w:sz w:val="22"/>
      <w:szCs w:val="22"/>
    </w:rPr>
  </w:style>
  <w:style w:type="character" w:customStyle="1" w:styleId="52">
    <w:name w:val="Основной текст (5)_"/>
    <w:link w:val="53"/>
    <w:uiPriority w:val="99"/>
    <w:locked/>
    <w:rsid w:val="00E65941"/>
    <w:rPr>
      <w:rFonts w:cs="Times New Roman"/>
      <w:sz w:val="31"/>
      <w:szCs w:val="31"/>
      <w:shd w:val="clear" w:color="auto" w:fill="FFFFFF"/>
    </w:rPr>
  </w:style>
  <w:style w:type="paragraph" w:customStyle="1" w:styleId="53">
    <w:name w:val="Основной текст (5)"/>
    <w:basedOn w:val="a"/>
    <w:link w:val="52"/>
    <w:uiPriority w:val="99"/>
    <w:rsid w:val="00E65941"/>
    <w:pPr>
      <w:shd w:val="clear" w:color="auto" w:fill="FFFFFF"/>
      <w:spacing w:before="300" w:after="120" w:line="240" w:lineRule="atLeast"/>
      <w:jc w:val="center"/>
    </w:pPr>
    <w:rPr>
      <w:sz w:val="31"/>
      <w:szCs w:val="31"/>
    </w:rPr>
  </w:style>
  <w:style w:type="character" w:customStyle="1" w:styleId="1ffd">
    <w:name w:val="Текст выноски Знак1"/>
    <w:uiPriority w:val="99"/>
    <w:semiHidden/>
    <w:locked/>
    <w:rsid w:val="00E65941"/>
    <w:rPr>
      <w:rFonts w:ascii="Tahoma" w:hAnsi="Tahoma" w:cs="Tahoma"/>
      <w:sz w:val="16"/>
      <w:szCs w:val="16"/>
    </w:rPr>
  </w:style>
  <w:style w:type="character" w:customStyle="1" w:styleId="1ffe">
    <w:name w:val="Текст примечания Знак1"/>
    <w:uiPriority w:val="99"/>
    <w:locked/>
    <w:rsid w:val="00E65941"/>
    <w:rPr>
      <w:rFonts w:cs="Times New Roman"/>
      <w:lang w:eastAsia="ar-SA" w:bidi="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sz w:val="22"/>
      <w:lang w:val="ru-RU" w:eastAsia="ru-RU"/>
    </w:rPr>
  </w:style>
  <w:style w:type="table" w:customStyle="1" w:styleId="1fff">
    <w:name w:val="Сетка таблицы1"/>
    <w:uiPriority w:val="99"/>
    <w:rsid w:val="00A36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A36827"/>
  </w:style>
  <w:style w:type="character" w:customStyle="1" w:styleId="WW8Num1z2">
    <w:name w:val="WW8Num1z2"/>
    <w:uiPriority w:val="99"/>
    <w:rsid w:val="00A36827"/>
    <w:rPr>
      <w:rFonts w:ascii="Courier New" w:hAnsi="Courier New"/>
    </w:rPr>
  </w:style>
  <w:style w:type="character" w:customStyle="1" w:styleId="WW8Num1z3">
    <w:name w:val="WW8Num1z3"/>
    <w:uiPriority w:val="99"/>
    <w:rsid w:val="00A36827"/>
    <w:rPr>
      <w:rFonts w:ascii="Wingdings" w:hAnsi="Wingdings"/>
    </w:rPr>
  </w:style>
  <w:style w:type="character" w:customStyle="1" w:styleId="WW8Num2z2">
    <w:name w:val="WW8Num2z2"/>
    <w:uiPriority w:val="99"/>
    <w:rsid w:val="00A36827"/>
    <w:rPr>
      <w:rFonts w:ascii="Wingdings" w:hAnsi="Wingdings"/>
    </w:rPr>
  </w:style>
  <w:style w:type="character" w:customStyle="1" w:styleId="WW8Num3z1">
    <w:name w:val="WW8Num3z1"/>
    <w:uiPriority w:val="99"/>
    <w:rsid w:val="00A36827"/>
    <w:rPr>
      <w:rFonts w:ascii="Symbol" w:hAnsi="Symbol"/>
    </w:rPr>
  </w:style>
  <w:style w:type="character" w:customStyle="1" w:styleId="WW8Num9z0">
    <w:name w:val="WW8Num9z0"/>
    <w:uiPriority w:val="99"/>
    <w:rsid w:val="00A36827"/>
    <w:rPr>
      <w:rFonts w:ascii="Times New Roman" w:hAnsi="Times New Roman"/>
    </w:rPr>
  </w:style>
  <w:style w:type="character" w:customStyle="1" w:styleId="WW8Num10z2">
    <w:name w:val="WW8Num10z2"/>
    <w:uiPriority w:val="99"/>
    <w:rsid w:val="00A36827"/>
    <w:rPr>
      <w:rFonts w:ascii="Wingdings" w:hAnsi="Wingdings"/>
    </w:rPr>
  </w:style>
  <w:style w:type="character" w:customStyle="1" w:styleId="WW8Num10z3">
    <w:name w:val="WW8Num10z3"/>
    <w:uiPriority w:val="99"/>
    <w:rsid w:val="00A36827"/>
    <w:rPr>
      <w:rFonts w:ascii="Symbol" w:hAnsi="Symbol"/>
    </w:rPr>
  </w:style>
  <w:style w:type="character" w:customStyle="1" w:styleId="WW8Num13z1">
    <w:name w:val="WW8Num13z1"/>
    <w:uiPriority w:val="99"/>
    <w:rsid w:val="00A36827"/>
    <w:rPr>
      <w:rFonts w:ascii="Wingdings" w:hAnsi="Wingdings"/>
    </w:rPr>
  </w:style>
  <w:style w:type="character" w:customStyle="1" w:styleId="WW8Num22z0">
    <w:name w:val="WW8Num22z0"/>
    <w:uiPriority w:val="99"/>
    <w:rsid w:val="00A36827"/>
    <w:rPr>
      <w:rFonts w:ascii="Symbol" w:hAnsi="Symbol"/>
    </w:rPr>
  </w:style>
  <w:style w:type="character" w:customStyle="1" w:styleId="WW8Num22z1">
    <w:name w:val="WW8Num22z1"/>
    <w:uiPriority w:val="99"/>
    <w:rsid w:val="00A36827"/>
    <w:rPr>
      <w:rFonts w:ascii="Courier New" w:hAnsi="Courier New"/>
    </w:rPr>
  </w:style>
  <w:style w:type="character" w:customStyle="1" w:styleId="WW8Num22z2">
    <w:name w:val="WW8Num22z2"/>
    <w:uiPriority w:val="99"/>
    <w:rsid w:val="00A36827"/>
    <w:rPr>
      <w:rFonts w:ascii="Wingdings" w:hAnsi="Wingdings"/>
    </w:rPr>
  </w:style>
  <w:style w:type="character" w:customStyle="1" w:styleId="WW8Num23z0">
    <w:name w:val="WW8Num23z0"/>
    <w:uiPriority w:val="99"/>
    <w:rsid w:val="00A36827"/>
    <w:rPr>
      <w:rFonts w:ascii="Times New Roman" w:hAnsi="Times New Roman"/>
    </w:rPr>
  </w:style>
  <w:style w:type="character" w:customStyle="1" w:styleId="WW8Num26z1">
    <w:name w:val="WW8Num26z1"/>
    <w:uiPriority w:val="99"/>
    <w:rsid w:val="00A36827"/>
    <w:rPr>
      <w:rFonts w:ascii="Courier New" w:hAnsi="Courier New"/>
    </w:rPr>
  </w:style>
  <w:style w:type="character" w:customStyle="1" w:styleId="date2">
    <w:name w:val="date2"/>
    <w:uiPriority w:val="99"/>
    <w:rsid w:val="00A36827"/>
  </w:style>
  <w:style w:type="character" w:customStyle="1" w:styleId="affffff8">
    <w:name w:val="Маркеры списка"/>
    <w:uiPriority w:val="99"/>
    <w:rsid w:val="00A36827"/>
    <w:rPr>
      <w:rFonts w:ascii="StarSymbol" w:eastAsia="StarSymbol" w:hAnsi="StarSymbol"/>
      <w:sz w:val="18"/>
    </w:rPr>
  </w:style>
  <w:style w:type="character" w:customStyle="1" w:styleId="1fff0">
    <w:name w:val="Верхний колонтитул Знак1"/>
    <w:uiPriority w:val="99"/>
    <w:semiHidden/>
    <w:rsid w:val="00A36827"/>
    <w:rPr>
      <w:rFonts w:ascii="Times New Roman" w:hAnsi="Times New Roman" w:cs="Times New Roman"/>
      <w:sz w:val="24"/>
      <w:szCs w:val="24"/>
      <w:lang w:eastAsia="ar-SA" w:bidi="ar-SA"/>
    </w:rPr>
  </w:style>
  <w:style w:type="paragraph" w:customStyle="1" w:styleId="-12">
    <w:name w:val="Цветной список - Акцент 12"/>
    <w:basedOn w:val="a"/>
    <w:uiPriority w:val="99"/>
    <w:rsid w:val="00A36827"/>
    <w:pPr>
      <w:suppressAutoHyphens/>
      <w:ind w:left="720"/>
    </w:pPr>
    <w:rPr>
      <w:sz w:val="24"/>
      <w:szCs w:val="24"/>
      <w:lang w:eastAsia="ar-SA"/>
    </w:rPr>
  </w:style>
  <w:style w:type="paragraph" w:customStyle="1" w:styleId="-11">
    <w:name w:val="Цветной список - Акцент 11"/>
    <w:basedOn w:val="a"/>
    <w:uiPriority w:val="99"/>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pPr>
    <w:rPr>
      <w:rFonts w:ascii="Arial" w:hAnsi="Arial"/>
    </w:rPr>
  </w:style>
  <w:style w:type="paragraph" w:customStyle="1" w:styleId="ConsPlusCell1">
    <w:name w:val="ConsPlusCell1"/>
    <w:next w:val="a"/>
    <w:uiPriority w:val="99"/>
    <w:rsid w:val="00A36827"/>
    <w:pPr>
      <w:widowControl w:val="0"/>
      <w:suppressAutoHyphens/>
      <w:autoSpaceDE w:val="0"/>
    </w:pPr>
    <w:rPr>
      <w:rFonts w:ascii="Arial" w:hAnsi="Arial"/>
    </w:rPr>
  </w:style>
  <w:style w:type="paragraph" w:customStyle="1" w:styleId="ConsPlusNonformat1">
    <w:name w:val="ConsPlusNonformat1"/>
    <w:next w:val="a"/>
    <w:uiPriority w:val="99"/>
    <w:rsid w:val="00A36827"/>
    <w:pPr>
      <w:widowControl w:val="0"/>
      <w:suppressAutoHyphens/>
      <w:autoSpaceDE w:val="0"/>
    </w:pPr>
    <w:rPr>
      <w:rFonts w:ascii="Courier New" w:hAnsi="Courier New"/>
    </w:rPr>
  </w:style>
  <w:style w:type="character" w:customStyle="1" w:styleId="apple-converted-space">
    <w:name w:val="apple-converted-space"/>
    <w:uiPriority w:val="99"/>
    <w:rsid w:val="00A36827"/>
  </w:style>
  <w:style w:type="character" w:styleId="affffff9">
    <w:name w:val="annotation reference"/>
    <w:uiPriority w:val="99"/>
    <w:rsid w:val="00A36827"/>
    <w:rPr>
      <w:rFonts w:cs="Times New Roman"/>
      <w:sz w:val="16"/>
    </w:rPr>
  </w:style>
  <w:style w:type="paragraph" w:styleId="affffffa">
    <w:name w:val="endnote text"/>
    <w:basedOn w:val="a"/>
    <w:link w:val="affffffb"/>
    <w:uiPriority w:val="99"/>
    <w:rsid w:val="00A36827"/>
    <w:pPr>
      <w:suppressAutoHyphens/>
    </w:pPr>
    <w:rPr>
      <w:sz w:val="20"/>
      <w:szCs w:val="20"/>
      <w:lang w:eastAsia="ar-SA"/>
    </w:rPr>
  </w:style>
  <w:style w:type="character" w:customStyle="1" w:styleId="affffffb">
    <w:name w:val="Текст концевой сноски Знак"/>
    <w:link w:val="affffffa"/>
    <w:uiPriority w:val="99"/>
    <w:locked/>
    <w:rsid w:val="00A36827"/>
    <w:rPr>
      <w:rFonts w:cs="Times New Roman"/>
      <w:lang w:eastAsia="ar-SA" w:bidi="ar-SA"/>
    </w:rPr>
  </w:style>
  <w:style w:type="character" w:styleId="affffffc">
    <w:name w:val="endnote reference"/>
    <w:uiPriority w:val="99"/>
    <w:rsid w:val="00A36827"/>
    <w:rPr>
      <w:rFonts w:cs="Times New Roman"/>
      <w:vertAlign w:val="superscript"/>
    </w:rPr>
  </w:style>
  <w:style w:type="paragraph" w:customStyle="1" w:styleId="317">
    <w:name w:val="Таблица простая 31"/>
    <w:basedOn w:val="a"/>
    <w:uiPriority w:val="99"/>
    <w:rsid w:val="00A36827"/>
    <w:pPr>
      <w:spacing w:after="200" w:line="276" w:lineRule="auto"/>
      <w:ind w:left="720"/>
      <w:contextualSpacing/>
    </w:pPr>
    <w:rPr>
      <w:rFonts w:ascii="Calibri" w:hAnsi="Calibri"/>
      <w:sz w:val="22"/>
      <w:szCs w:val="22"/>
      <w:lang w:eastAsia="en-US"/>
    </w:rPr>
  </w:style>
  <w:style w:type="character" w:customStyle="1" w:styleId="affffffd">
    <w:name w:val="Основной текст_"/>
    <w:link w:val="46"/>
    <w:uiPriority w:val="99"/>
    <w:locked/>
    <w:rsid w:val="00A36827"/>
    <w:rPr>
      <w:sz w:val="23"/>
      <w:shd w:val="clear" w:color="auto" w:fill="FFFFFF"/>
    </w:rPr>
  </w:style>
  <w:style w:type="paragraph" w:customStyle="1" w:styleId="46">
    <w:name w:val="Основной текст4"/>
    <w:basedOn w:val="a"/>
    <w:link w:val="affffffd"/>
    <w:uiPriority w:val="99"/>
    <w:rsid w:val="00A36827"/>
    <w:pPr>
      <w:shd w:val="clear" w:color="auto" w:fill="FFFFFF"/>
      <w:spacing w:line="240" w:lineRule="atLeast"/>
    </w:pPr>
    <w:rPr>
      <w:sz w:val="23"/>
      <w:szCs w:val="20"/>
    </w:rPr>
  </w:style>
  <w:style w:type="table" w:customStyle="1" w:styleId="2f3">
    <w:name w:val="Сетка таблицы2"/>
    <w:uiPriority w:val="99"/>
    <w:rsid w:val="00EB613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A1F01"/>
    <w:pPr>
      <w:widowControl w:val="0"/>
      <w:autoSpaceDE w:val="0"/>
      <w:autoSpaceDN w:val="0"/>
    </w:pPr>
    <w:rPr>
      <w:rFonts w:ascii="Tahoma" w:hAnsi="Tahoma" w:cs="Tahoma"/>
    </w:rPr>
  </w:style>
  <w:style w:type="paragraph" w:customStyle="1" w:styleId="ConsPlusJurTerm">
    <w:name w:val="ConsPlusJurTerm"/>
    <w:uiPriority w:val="99"/>
    <w:rsid w:val="00AA1F01"/>
    <w:pPr>
      <w:widowControl w:val="0"/>
      <w:autoSpaceDE w:val="0"/>
      <w:autoSpaceDN w:val="0"/>
    </w:pPr>
    <w:rPr>
      <w:rFonts w:ascii="Tahoma" w:hAnsi="Tahoma" w:cs="Tahoma"/>
      <w:sz w:val="26"/>
    </w:rPr>
  </w:style>
  <w:style w:type="paragraph" w:customStyle="1" w:styleId="ConsPlusTextList">
    <w:name w:val="ConsPlusTextList"/>
    <w:uiPriority w:val="99"/>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2590">
      <w:marLeft w:val="0"/>
      <w:marRight w:val="0"/>
      <w:marTop w:val="0"/>
      <w:marBottom w:val="0"/>
      <w:divBdr>
        <w:top w:val="none" w:sz="0" w:space="0" w:color="auto"/>
        <w:left w:val="none" w:sz="0" w:space="0" w:color="auto"/>
        <w:bottom w:val="none" w:sz="0" w:space="0" w:color="auto"/>
        <w:right w:val="none" w:sz="0" w:space="0" w:color="auto"/>
      </w:divBdr>
    </w:div>
    <w:div w:id="696202591">
      <w:marLeft w:val="0"/>
      <w:marRight w:val="0"/>
      <w:marTop w:val="0"/>
      <w:marBottom w:val="0"/>
      <w:divBdr>
        <w:top w:val="none" w:sz="0" w:space="0" w:color="auto"/>
        <w:left w:val="none" w:sz="0" w:space="0" w:color="auto"/>
        <w:bottom w:val="none" w:sz="0" w:space="0" w:color="auto"/>
        <w:right w:val="none" w:sz="0" w:space="0" w:color="auto"/>
      </w:divBdr>
    </w:div>
    <w:div w:id="696202592">
      <w:marLeft w:val="0"/>
      <w:marRight w:val="0"/>
      <w:marTop w:val="0"/>
      <w:marBottom w:val="0"/>
      <w:divBdr>
        <w:top w:val="none" w:sz="0" w:space="0" w:color="auto"/>
        <w:left w:val="none" w:sz="0" w:space="0" w:color="auto"/>
        <w:bottom w:val="none" w:sz="0" w:space="0" w:color="auto"/>
        <w:right w:val="none" w:sz="0" w:space="0" w:color="auto"/>
      </w:divBdr>
    </w:div>
    <w:div w:id="696202593">
      <w:marLeft w:val="0"/>
      <w:marRight w:val="0"/>
      <w:marTop w:val="0"/>
      <w:marBottom w:val="0"/>
      <w:divBdr>
        <w:top w:val="none" w:sz="0" w:space="0" w:color="auto"/>
        <w:left w:val="none" w:sz="0" w:space="0" w:color="auto"/>
        <w:bottom w:val="none" w:sz="0" w:space="0" w:color="auto"/>
        <w:right w:val="none" w:sz="0" w:space="0" w:color="auto"/>
      </w:divBdr>
    </w:div>
    <w:div w:id="696202594">
      <w:marLeft w:val="0"/>
      <w:marRight w:val="0"/>
      <w:marTop w:val="0"/>
      <w:marBottom w:val="0"/>
      <w:divBdr>
        <w:top w:val="none" w:sz="0" w:space="0" w:color="auto"/>
        <w:left w:val="none" w:sz="0" w:space="0" w:color="auto"/>
        <w:bottom w:val="none" w:sz="0" w:space="0" w:color="auto"/>
        <w:right w:val="none" w:sz="0" w:space="0" w:color="auto"/>
      </w:divBdr>
    </w:div>
    <w:div w:id="696202595">
      <w:marLeft w:val="0"/>
      <w:marRight w:val="0"/>
      <w:marTop w:val="0"/>
      <w:marBottom w:val="0"/>
      <w:divBdr>
        <w:top w:val="none" w:sz="0" w:space="0" w:color="auto"/>
        <w:left w:val="none" w:sz="0" w:space="0" w:color="auto"/>
        <w:bottom w:val="none" w:sz="0" w:space="0" w:color="auto"/>
        <w:right w:val="none" w:sz="0" w:space="0" w:color="auto"/>
      </w:divBdr>
    </w:div>
    <w:div w:id="696202596">
      <w:marLeft w:val="0"/>
      <w:marRight w:val="0"/>
      <w:marTop w:val="0"/>
      <w:marBottom w:val="0"/>
      <w:divBdr>
        <w:top w:val="none" w:sz="0" w:space="0" w:color="auto"/>
        <w:left w:val="none" w:sz="0" w:space="0" w:color="auto"/>
        <w:bottom w:val="none" w:sz="0" w:space="0" w:color="auto"/>
        <w:right w:val="none" w:sz="0" w:space="0" w:color="auto"/>
      </w:divBdr>
    </w:div>
    <w:div w:id="696202597">
      <w:marLeft w:val="0"/>
      <w:marRight w:val="0"/>
      <w:marTop w:val="0"/>
      <w:marBottom w:val="0"/>
      <w:divBdr>
        <w:top w:val="none" w:sz="0" w:space="0" w:color="auto"/>
        <w:left w:val="none" w:sz="0" w:space="0" w:color="auto"/>
        <w:bottom w:val="none" w:sz="0" w:space="0" w:color="auto"/>
        <w:right w:val="none" w:sz="0" w:space="0" w:color="auto"/>
      </w:divBdr>
    </w:div>
    <w:div w:id="696202598">
      <w:marLeft w:val="0"/>
      <w:marRight w:val="0"/>
      <w:marTop w:val="0"/>
      <w:marBottom w:val="0"/>
      <w:divBdr>
        <w:top w:val="none" w:sz="0" w:space="0" w:color="auto"/>
        <w:left w:val="none" w:sz="0" w:space="0" w:color="auto"/>
        <w:bottom w:val="none" w:sz="0" w:space="0" w:color="auto"/>
        <w:right w:val="none" w:sz="0" w:space="0" w:color="auto"/>
      </w:divBdr>
    </w:div>
    <w:div w:id="696202599">
      <w:marLeft w:val="0"/>
      <w:marRight w:val="0"/>
      <w:marTop w:val="0"/>
      <w:marBottom w:val="0"/>
      <w:divBdr>
        <w:top w:val="none" w:sz="0" w:space="0" w:color="auto"/>
        <w:left w:val="none" w:sz="0" w:space="0" w:color="auto"/>
        <w:bottom w:val="none" w:sz="0" w:space="0" w:color="auto"/>
        <w:right w:val="none" w:sz="0" w:space="0" w:color="auto"/>
      </w:divBdr>
    </w:div>
    <w:div w:id="696202600">
      <w:marLeft w:val="0"/>
      <w:marRight w:val="0"/>
      <w:marTop w:val="0"/>
      <w:marBottom w:val="0"/>
      <w:divBdr>
        <w:top w:val="none" w:sz="0" w:space="0" w:color="auto"/>
        <w:left w:val="none" w:sz="0" w:space="0" w:color="auto"/>
        <w:bottom w:val="none" w:sz="0" w:space="0" w:color="auto"/>
        <w:right w:val="none" w:sz="0" w:space="0" w:color="auto"/>
      </w:divBdr>
    </w:div>
    <w:div w:id="696202601">
      <w:marLeft w:val="0"/>
      <w:marRight w:val="0"/>
      <w:marTop w:val="0"/>
      <w:marBottom w:val="0"/>
      <w:divBdr>
        <w:top w:val="none" w:sz="0" w:space="0" w:color="auto"/>
        <w:left w:val="none" w:sz="0" w:space="0" w:color="auto"/>
        <w:bottom w:val="none" w:sz="0" w:space="0" w:color="auto"/>
        <w:right w:val="none" w:sz="0" w:space="0" w:color="auto"/>
      </w:divBdr>
    </w:div>
    <w:div w:id="696202602">
      <w:marLeft w:val="0"/>
      <w:marRight w:val="0"/>
      <w:marTop w:val="0"/>
      <w:marBottom w:val="0"/>
      <w:divBdr>
        <w:top w:val="none" w:sz="0" w:space="0" w:color="auto"/>
        <w:left w:val="none" w:sz="0" w:space="0" w:color="auto"/>
        <w:bottom w:val="none" w:sz="0" w:space="0" w:color="auto"/>
        <w:right w:val="none" w:sz="0" w:space="0" w:color="auto"/>
      </w:divBdr>
    </w:div>
    <w:div w:id="696202603">
      <w:marLeft w:val="0"/>
      <w:marRight w:val="0"/>
      <w:marTop w:val="0"/>
      <w:marBottom w:val="0"/>
      <w:divBdr>
        <w:top w:val="none" w:sz="0" w:space="0" w:color="auto"/>
        <w:left w:val="none" w:sz="0" w:space="0" w:color="auto"/>
        <w:bottom w:val="none" w:sz="0" w:space="0" w:color="auto"/>
        <w:right w:val="none" w:sz="0" w:space="0" w:color="auto"/>
      </w:divBdr>
    </w:div>
    <w:div w:id="696202604">
      <w:marLeft w:val="0"/>
      <w:marRight w:val="0"/>
      <w:marTop w:val="0"/>
      <w:marBottom w:val="0"/>
      <w:divBdr>
        <w:top w:val="none" w:sz="0" w:space="0" w:color="auto"/>
        <w:left w:val="none" w:sz="0" w:space="0" w:color="auto"/>
        <w:bottom w:val="none" w:sz="0" w:space="0" w:color="auto"/>
        <w:right w:val="none" w:sz="0" w:space="0" w:color="auto"/>
      </w:divBdr>
    </w:div>
    <w:div w:id="696202605">
      <w:marLeft w:val="0"/>
      <w:marRight w:val="0"/>
      <w:marTop w:val="0"/>
      <w:marBottom w:val="0"/>
      <w:divBdr>
        <w:top w:val="none" w:sz="0" w:space="0" w:color="auto"/>
        <w:left w:val="none" w:sz="0" w:space="0" w:color="auto"/>
        <w:bottom w:val="none" w:sz="0" w:space="0" w:color="auto"/>
        <w:right w:val="none" w:sz="0" w:space="0" w:color="auto"/>
      </w:divBdr>
    </w:div>
    <w:div w:id="696202606">
      <w:marLeft w:val="0"/>
      <w:marRight w:val="0"/>
      <w:marTop w:val="0"/>
      <w:marBottom w:val="0"/>
      <w:divBdr>
        <w:top w:val="none" w:sz="0" w:space="0" w:color="auto"/>
        <w:left w:val="none" w:sz="0" w:space="0" w:color="auto"/>
        <w:bottom w:val="none" w:sz="0" w:space="0" w:color="auto"/>
        <w:right w:val="none" w:sz="0" w:space="0" w:color="auto"/>
      </w:divBdr>
    </w:div>
    <w:div w:id="696202607">
      <w:marLeft w:val="0"/>
      <w:marRight w:val="0"/>
      <w:marTop w:val="0"/>
      <w:marBottom w:val="0"/>
      <w:divBdr>
        <w:top w:val="none" w:sz="0" w:space="0" w:color="auto"/>
        <w:left w:val="none" w:sz="0" w:space="0" w:color="auto"/>
        <w:bottom w:val="none" w:sz="0" w:space="0" w:color="auto"/>
        <w:right w:val="none" w:sz="0" w:space="0" w:color="auto"/>
      </w:divBdr>
    </w:div>
    <w:div w:id="696202608">
      <w:marLeft w:val="0"/>
      <w:marRight w:val="0"/>
      <w:marTop w:val="0"/>
      <w:marBottom w:val="0"/>
      <w:divBdr>
        <w:top w:val="none" w:sz="0" w:space="0" w:color="auto"/>
        <w:left w:val="none" w:sz="0" w:space="0" w:color="auto"/>
        <w:bottom w:val="none" w:sz="0" w:space="0" w:color="auto"/>
        <w:right w:val="none" w:sz="0" w:space="0" w:color="auto"/>
      </w:divBdr>
    </w:div>
    <w:div w:id="696202609">
      <w:marLeft w:val="0"/>
      <w:marRight w:val="0"/>
      <w:marTop w:val="0"/>
      <w:marBottom w:val="0"/>
      <w:divBdr>
        <w:top w:val="none" w:sz="0" w:space="0" w:color="auto"/>
        <w:left w:val="none" w:sz="0" w:space="0" w:color="auto"/>
        <w:bottom w:val="none" w:sz="0" w:space="0" w:color="auto"/>
        <w:right w:val="none" w:sz="0" w:space="0" w:color="auto"/>
      </w:divBdr>
    </w:div>
    <w:div w:id="696202610">
      <w:marLeft w:val="0"/>
      <w:marRight w:val="0"/>
      <w:marTop w:val="0"/>
      <w:marBottom w:val="0"/>
      <w:divBdr>
        <w:top w:val="none" w:sz="0" w:space="0" w:color="auto"/>
        <w:left w:val="none" w:sz="0" w:space="0" w:color="auto"/>
        <w:bottom w:val="none" w:sz="0" w:space="0" w:color="auto"/>
        <w:right w:val="none" w:sz="0" w:space="0" w:color="auto"/>
      </w:divBdr>
    </w:div>
    <w:div w:id="696202611">
      <w:marLeft w:val="0"/>
      <w:marRight w:val="0"/>
      <w:marTop w:val="0"/>
      <w:marBottom w:val="0"/>
      <w:divBdr>
        <w:top w:val="none" w:sz="0" w:space="0" w:color="auto"/>
        <w:left w:val="none" w:sz="0" w:space="0" w:color="auto"/>
        <w:bottom w:val="none" w:sz="0" w:space="0" w:color="auto"/>
        <w:right w:val="none" w:sz="0" w:space="0" w:color="auto"/>
      </w:divBdr>
    </w:div>
    <w:div w:id="696202612">
      <w:marLeft w:val="0"/>
      <w:marRight w:val="0"/>
      <w:marTop w:val="0"/>
      <w:marBottom w:val="0"/>
      <w:divBdr>
        <w:top w:val="none" w:sz="0" w:space="0" w:color="auto"/>
        <w:left w:val="none" w:sz="0" w:space="0" w:color="auto"/>
        <w:bottom w:val="none" w:sz="0" w:space="0" w:color="auto"/>
        <w:right w:val="none" w:sz="0" w:space="0" w:color="auto"/>
      </w:divBdr>
    </w:div>
    <w:div w:id="696202613">
      <w:marLeft w:val="0"/>
      <w:marRight w:val="0"/>
      <w:marTop w:val="0"/>
      <w:marBottom w:val="0"/>
      <w:divBdr>
        <w:top w:val="none" w:sz="0" w:space="0" w:color="auto"/>
        <w:left w:val="none" w:sz="0" w:space="0" w:color="auto"/>
        <w:bottom w:val="none" w:sz="0" w:space="0" w:color="auto"/>
        <w:right w:val="none" w:sz="0" w:space="0" w:color="auto"/>
      </w:divBdr>
    </w:div>
    <w:div w:id="696202614">
      <w:marLeft w:val="0"/>
      <w:marRight w:val="0"/>
      <w:marTop w:val="0"/>
      <w:marBottom w:val="0"/>
      <w:divBdr>
        <w:top w:val="none" w:sz="0" w:space="0" w:color="auto"/>
        <w:left w:val="none" w:sz="0" w:space="0" w:color="auto"/>
        <w:bottom w:val="none" w:sz="0" w:space="0" w:color="auto"/>
        <w:right w:val="none" w:sz="0" w:space="0" w:color="auto"/>
      </w:divBdr>
    </w:div>
    <w:div w:id="696202615">
      <w:marLeft w:val="0"/>
      <w:marRight w:val="0"/>
      <w:marTop w:val="0"/>
      <w:marBottom w:val="0"/>
      <w:divBdr>
        <w:top w:val="none" w:sz="0" w:space="0" w:color="auto"/>
        <w:left w:val="none" w:sz="0" w:space="0" w:color="auto"/>
        <w:bottom w:val="none" w:sz="0" w:space="0" w:color="auto"/>
        <w:right w:val="none" w:sz="0" w:space="0" w:color="auto"/>
      </w:divBdr>
    </w:div>
    <w:div w:id="696202616">
      <w:marLeft w:val="0"/>
      <w:marRight w:val="0"/>
      <w:marTop w:val="0"/>
      <w:marBottom w:val="0"/>
      <w:divBdr>
        <w:top w:val="none" w:sz="0" w:space="0" w:color="auto"/>
        <w:left w:val="none" w:sz="0" w:space="0" w:color="auto"/>
        <w:bottom w:val="none" w:sz="0" w:space="0" w:color="auto"/>
        <w:right w:val="none" w:sz="0" w:space="0" w:color="auto"/>
      </w:divBdr>
    </w:div>
    <w:div w:id="696202617">
      <w:marLeft w:val="0"/>
      <w:marRight w:val="0"/>
      <w:marTop w:val="0"/>
      <w:marBottom w:val="0"/>
      <w:divBdr>
        <w:top w:val="none" w:sz="0" w:space="0" w:color="auto"/>
        <w:left w:val="none" w:sz="0" w:space="0" w:color="auto"/>
        <w:bottom w:val="none" w:sz="0" w:space="0" w:color="auto"/>
        <w:right w:val="none" w:sz="0" w:space="0" w:color="auto"/>
      </w:divBdr>
    </w:div>
    <w:div w:id="696202618">
      <w:marLeft w:val="0"/>
      <w:marRight w:val="0"/>
      <w:marTop w:val="0"/>
      <w:marBottom w:val="0"/>
      <w:divBdr>
        <w:top w:val="none" w:sz="0" w:space="0" w:color="auto"/>
        <w:left w:val="none" w:sz="0" w:space="0" w:color="auto"/>
        <w:bottom w:val="none" w:sz="0" w:space="0" w:color="auto"/>
        <w:right w:val="none" w:sz="0" w:space="0" w:color="auto"/>
      </w:divBdr>
    </w:div>
    <w:div w:id="696202619">
      <w:marLeft w:val="0"/>
      <w:marRight w:val="0"/>
      <w:marTop w:val="0"/>
      <w:marBottom w:val="0"/>
      <w:divBdr>
        <w:top w:val="none" w:sz="0" w:space="0" w:color="auto"/>
        <w:left w:val="none" w:sz="0" w:space="0" w:color="auto"/>
        <w:bottom w:val="none" w:sz="0" w:space="0" w:color="auto"/>
        <w:right w:val="none" w:sz="0" w:space="0" w:color="auto"/>
      </w:divBdr>
    </w:div>
    <w:div w:id="696202620">
      <w:marLeft w:val="0"/>
      <w:marRight w:val="0"/>
      <w:marTop w:val="0"/>
      <w:marBottom w:val="0"/>
      <w:divBdr>
        <w:top w:val="none" w:sz="0" w:space="0" w:color="auto"/>
        <w:left w:val="none" w:sz="0" w:space="0" w:color="auto"/>
        <w:bottom w:val="none" w:sz="0" w:space="0" w:color="auto"/>
        <w:right w:val="none" w:sz="0" w:space="0" w:color="auto"/>
      </w:divBdr>
    </w:div>
    <w:div w:id="696202621">
      <w:marLeft w:val="0"/>
      <w:marRight w:val="0"/>
      <w:marTop w:val="0"/>
      <w:marBottom w:val="0"/>
      <w:divBdr>
        <w:top w:val="none" w:sz="0" w:space="0" w:color="auto"/>
        <w:left w:val="none" w:sz="0" w:space="0" w:color="auto"/>
        <w:bottom w:val="none" w:sz="0" w:space="0" w:color="auto"/>
        <w:right w:val="none" w:sz="0" w:space="0" w:color="auto"/>
      </w:divBdr>
    </w:div>
    <w:div w:id="696202622">
      <w:marLeft w:val="0"/>
      <w:marRight w:val="0"/>
      <w:marTop w:val="0"/>
      <w:marBottom w:val="0"/>
      <w:divBdr>
        <w:top w:val="none" w:sz="0" w:space="0" w:color="auto"/>
        <w:left w:val="none" w:sz="0" w:space="0" w:color="auto"/>
        <w:bottom w:val="none" w:sz="0" w:space="0" w:color="auto"/>
        <w:right w:val="none" w:sz="0" w:space="0" w:color="auto"/>
      </w:divBdr>
    </w:div>
    <w:div w:id="696202623">
      <w:marLeft w:val="0"/>
      <w:marRight w:val="0"/>
      <w:marTop w:val="0"/>
      <w:marBottom w:val="0"/>
      <w:divBdr>
        <w:top w:val="none" w:sz="0" w:space="0" w:color="auto"/>
        <w:left w:val="none" w:sz="0" w:space="0" w:color="auto"/>
        <w:bottom w:val="none" w:sz="0" w:space="0" w:color="auto"/>
        <w:right w:val="none" w:sz="0" w:space="0" w:color="auto"/>
      </w:divBdr>
    </w:div>
    <w:div w:id="696202624">
      <w:marLeft w:val="0"/>
      <w:marRight w:val="0"/>
      <w:marTop w:val="0"/>
      <w:marBottom w:val="0"/>
      <w:divBdr>
        <w:top w:val="none" w:sz="0" w:space="0" w:color="auto"/>
        <w:left w:val="none" w:sz="0" w:space="0" w:color="auto"/>
        <w:bottom w:val="none" w:sz="0" w:space="0" w:color="auto"/>
        <w:right w:val="none" w:sz="0" w:space="0" w:color="auto"/>
      </w:divBdr>
    </w:div>
    <w:div w:id="696202625">
      <w:marLeft w:val="0"/>
      <w:marRight w:val="0"/>
      <w:marTop w:val="0"/>
      <w:marBottom w:val="0"/>
      <w:divBdr>
        <w:top w:val="none" w:sz="0" w:space="0" w:color="auto"/>
        <w:left w:val="none" w:sz="0" w:space="0" w:color="auto"/>
        <w:bottom w:val="none" w:sz="0" w:space="0" w:color="auto"/>
        <w:right w:val="none" w:sz="0" w:space="0" w:color="auto"/>
      </w:divBdr>
    </w:div>
    <w:div w:id="696202626">
      <w:marLeft w:val="0"/>
      <w:marRight w:val="0"/>
      <w:marTop w:val="0"/>
      <w:marBottom w:val="0"/>
      <w:divBdr>
        <w:top w:val="none" w:sz="0" w:space="0" w:color="auto"/>
        <w:left w:val="none" w:sz="0" w:space="0" w:color="auto"/>
        <w:bottom w:val="none" w:sz="0" w:space="0" w:color="auto"/>
        <w:right w:val="none" w:sz="0" w:space="0" w:color="auto"/>
      </w:divBdr>
    </w:div>
    <w:div w:id="696202627">
      <w:marLeft w:val="0"/>
      <w:marRight w:val="0"/>
      <w:marTop w:val="0"/>
      <w:marBottom w:val="0"/>
      <w:divBdr>
        <w:top w:val="none" w:sz="0" w:space="0" w:color="auto"/>
        <w:left w:val="none" w:sz="0" w:space="0" w:color="auto"/>
        <w:bottom w:val="none" w:sz="0" w:space="0" w:color="auto"/>
        <w:right w:val="none" w:sz="0" w:space="0" w:color="auto"/>
      </w:divBdr>
    </w:div>
    <w:div w:id="696202628">
      <w:marLeft w:val="0"/>
      <w:marRight w:val="0"/>
      <w:marTop w:val="0"/>
      <w:marBottom w:val="0"/>
      <w:divBdr>
        <w:top w:val="none" w:sz="0" w:space="0" w:color="auto"/>
        <w:left w:val="none" w:sz="0" w:space="0" w:color="auto"/>
        <w:bottom w:val="none" w:sz="0" w:space="0" w:color="auto"/>
        <w:right w:val="none" w:sz="0" w:space="0" w:color="auto"/>
      </w:divBdr>
    </w:div>
    <w:div w:id="696202629">
      <w:marLeft w:val="0"/>
      <w:marRight w:val="0"/>
      <w:marTop w:val="0"/>
      <w:marBottom w:val="0"/>
      <w:divBdr>
        <w:top w:val="none" w:sz="0" w:space="0" w:color="auto"/>
        <w:left w:val="none" w:sz="0" w:space="0" w:color="auto"/>
        <w:bottom w:val="none" w:sz="0" w:space="0" w:color="auto"/>
        <w:right w:val="none" w:sz="0" w:space="0" w:color="auto"/>
      </w:divBdr>
    </w:div>
    <w:div w:id="696202630">
      <w:marLeft w:val="0"/>
      <w:marRight w:val="0"/>
      <w:marTop w:val="0"/>
      <w:marBottom w:val="0"/>
      <w:divBdr>
        <w:top w:val="none" w:sz="0" w:space="0" w:color="auto"/>
        <w:left w:val="none" w:sz="0" w:space="0" w:color="auto"/>
        <w:bottom w:val="none" w:sz="0" w:space="0" w:color="auto"/>
        <w:right w:val="none" w:sz="0" w:space="0" w:color="auto"/>
      </w:divBdr>
    </w:div>
    <w:div w:id="696202631">
      <w:marLeft w:val="0"/>
      <w:marRight w:val="0"/>
      <w:marTop w:val="0"/>
      <w:marBottom w:val="0"/>
      <w:divBdr>
        <w:top w:val="none" w:sz="0" w:space="0" w:color="auto"/>
        <w:left w:val="none" w:sz="0" w:space="0" w:color="auto"/>
        <w:bottom w:val="none" w:sz="0" w:space="0" w:color="auto"/>
        <w:right w:val="none" w:sz="0" w:space="0" w:color="auto"/>
      </w:divBdr>
    </w:div>
    <w:div w:id="696202632">
      <w:marLeft w:val="0"/>
      <w:marRight w:val="0"/>
      <w:marTop w:val="0"/>
      <w:marBottom w:val="0"/>
      <w:divBdr>
        <w:top w:val="none" w:sz="0" w:space="0" w:color="auto"/>
        <w:left w:val="none" w:sz="0" w:space="0" w:color="auto"/>
        <w:bottom w:val="none" w:sz="0" w:space="0" w:color="auto"/>
        <w:right w:val="none" w:sz="0" w:space="0" w:color="auto"/>
      </w:divBdr>
    </w:div>
    <w:div w:id="696202633">
      <w:marLeft w:val="0"/>
      <w:marRight w:val="0"/>
      <w:marTop w:val="0"/>
      <w:marBottom w:val="0"/>
      <w:divBdr>
        <w:top w:val="none" w:sz="0" w:space="0" w:color="auto"/>
        <w:left w:val="none" w:sz="0" w:space="0" w:color="auto"/>
        <w:bottom w:val="none" w:sz="0" w:space="0" w:color="auto"/>
        <w:right w:val="none" w:sz="0" w:space="0" w:color="auto"/>
      </w:divBdr>
    </w:div>
    <w:div w:id="696202634">
      <w:marLeft w:val="0"/>
      <w:marRight w:val="0"/>
      <w:marTop w:val="0"/>
      <w:marBottom w:val="0"/>
      <w:divBdr>
        <w:top w:val="none" w:sz="0" w:space="0" w:color="auto"/>
        <w:left w:val="none" w:sz="0" w:space="0" w:color="auto"/>
        <w:bottom w:val="none" w:sz="0" w:space="0" w:color="auto"/>
        <w:right w:val="none" w:sz="0" w:space="0" w:color="auto"/>
      </w:divBdr>
    </w:div>
    <w:div w:id="696202635">
      <w:marLeft w:val="0"/>
      <w:marRight w:val="0"/>
      <w:marTop w:val="0"/>
      <w:marBottom w:val="0"/>
      <w:divBdr>
        <w:top w:val="none" w:sz="0" w:space="0" w:color="auto"/>
        <w:left w:val="none" w:sz="0" w:space="0" w:color="auto"/>
        <w:bottom w:val="none" w:sz="0" w:space="0" w:color="auto"/>
        <w:right w:val="none" w:sz="0" w:space="0" w:color="auto"/>
      </w:divBdr>
    </w:div>
    <w:div w:id="696202636">
      <w:marLeft w:val="0"/>
      <w:marRight w:val="0"/>
      <w:marTop w:val="0"/>
      <w:marBottom w:val="0"/>
      <w:divBdr>
        <w:top w:val="none" w:sz="0" w:space="0" w:color="auto"/>
        <w:left w:val="none" w:sz="0" w:space="0" w:color="auto"/>
        <w:bottom w:val="none" w:sz="0" w:space="0" w:color="auto"/>
        <w:right w:val="none" w:sz="0" w:space="0" w:color="auto"/>
      </w:divBdr>
    </w:div>
    <w:div w:id="696202637">
      <w:marLeft w:val="0"/>
      <w:marRight w:val="0"/>
      <w:marTop w:val="0"/>
      <w:marBottom w:val="0"/>
      <w:divBdr>
        <w:top w:val="none" w:sz="0" w:space="0" w:color="auto"/>
        <w:left w:val="none" w:sz="0" w:space="0" w:color="auto"/>
        <w:bottom w:val="none" w:sz="0" w:space="0" w:color="auto"/>
        <w:right w:val="none" w:sz="0" w:space="0" w:color="auto"/>
      </w:divBdr>
    </w:div>
    <w:div w:id="696202638">
      <w:marLeft w:val="0"/>
      <w:marRight w:val="0"/>
      <w:marTop w:val="0"/>
      <w:marBottom w:val="0"/>
      <w:divBdr>
        <w:top w:val="none" w:sz="0" w:space="0" w:color="auto"/>
        <w:left w:val="none" w:sz="0" w:space="0" w:color="auto"/>
        <w:bottom w:val="none" w:sz="0" w:space="0" w:color="auto"/>
        <w:right w:val="none" w:sz="0" w:space="0" w:color="auto"/>
      </w:divBdr>
    </w:div>
    <w:div w:id="696202639">
      <w:marLeft w:val="0"/>
      <w:marRight w:val="0"/>
      <w:marTop w:val="0"/>
      <w:marBottom w:val="0"/>
      <w:divBdr>
        <w:top w:val="none" w:sz="0" w:space="0" w:color="auto"/>
        <w:left w:val="none" w:sz="0" w:space="0" w:color="auto"/>
        <w:bottom w:val="none" w:sz="0" w:space="0" w:color="auto"/>
        <w:right w:val="none" w:sz="0" w:space="0" w:color="auto"/>
      </w:divBdr>
    </w:div>
    <w:div w:id="696202640">
      <w:marLeft w:val="0"/>
      <w:marRight w:val="0"/>
      <w:marTop w:val="0"/>
      <w:marBottom w:val="0"/>
      <w:divBdr>
        <w:top w:val="none" w:sz="0" w:space="0" w:color="auto"/>
        <w:left w:val="none" w:sz="0" w:space="0" w:color="auto"/>
        <w:bottom w:val="none" w:sz="0" w:space="0" w:color="auto"/>
        <w:right w:val="none" w:sz="0" w:space="0" w:color="auto"/>
      </w:divBdr>
    </w:div>
    <w:div w:id="696202641">
      <w:marLeft w:val="0"/>
      <w:marRight w:val="0"/>
      <w:marTop w:val="0"/>
      <w:marBottom w:val="0"/>
      <w:divBdr>
        <w:top w:val="none" w:sz="0" w:space="0" w:color="auto"/>
        <w:left w:val="none" w:sz="0" w:space="0" w:color="auto"/>
        <w:bottom w:val="none" w:sz="0" w:space="0" w:color="auto"/>
        <w:right w:val="none" w:sz="0" w:space="0" w:color="auto"/>
      </w:divBdr>
    </w:div>
    <w:div w:id="696202642">
      <w:marLeft w:val="0"/>
      <w:marRight w:val="0"/>
      <w:marTop w:val="0"/>
      <w:marBottom w:val="0"/>
      <w:divBdr>
        <w:top w:val="none" w:sz="0" w:space="0" w:color="auto"/>
        <w:left w:val="none" w:sz="0" w:space="0" w:color="auto"/>
        <w:bottom w:val="none" w:sz="0" w:space="0" w:color="auto"/>
        <w:right w:val="none" w:sz="0" w:space="0" w:color="auto"/>
      </w:divBdr>
    </w:div>
    <w:div w:id="696202643">
      <w:marLeft w:val="0"/>
      <w:marRight w:val="0"/>
      <w:marTop w:val="0"/>
      <w:marBottom w:val="0"/>
      <w:divBdr>
        <w:top w:val="none" w:sz="0" w:space="0" w:color="auto"/>
        <w:left w:val="none" w:sz="0" w:space="0" w:color="auto"/>
        <w:bottom w:val="none" w:sz="0" w:space="0" w:color="auto"/>
        <w:right w:val="none" w:sz="0" w:space="0" w:color="auto"/>
      </w:divBdr>
    </w:div>
    <w:div w:id="696202644">
      <w:marLeft w:val="0"/>
      <w:marRight w:val="0"/>
      <w:marTop w:val="0"/>
      <w:marBottom w:val="0"/>
      <w:divBdr>
        <w:top w:val="none" w:sz="0" w:space="0" w:color="auto"/>
        <w:left w:val="none" w:sz="0" w:space="0" w:color="auto"/>
        <w:bottom w:val="none" w:sz="0" w:space="0" w:color="auto"/>
        <w:right w:val="none" w:sz="0" w:space="0" w:color="auto"/>
      </w:divBdr>
    </w:div>
    <w:div w:id="696202645">
      <w:marLeft w:val="0"/>
      <w:marRight w:val="0"/>
      <w:marTop w:val="0"/>
      <w:marBottom w:val="0"/>
      <w:divBdr>
        <w:top w:val="none" w:sz="0" w:space="0" w:color="auto"/>
        <w:left w:val="none" w:sz="0" w:space="0" w:color="auto"/>
        <w:bottom w:val="none" w:sz="0" w:space="0" w:color="auto"/>
        <w:right w:val="none" w:sz="0" w:space="0" w:color="auto"/>
      </w:divBdr>
    </w:div>
    <w:div w:id="696202646">
      <w:marLeft w:val="0"/>
      <w:marRight w:val="0"/>
      <w:marTop w:val="0"/>
      <w:marBottom w:val="0"/>
      <w:divBdr>
        <w:top w:val="none" w:sz="0" w:space="0" w:color="auto"/>
        <w:left w:val="none" w:sz="0" w:space="0" w:color="auto"/>
        <w:bottom w:val="none" w:sz="0" w:space="0" w:color="auto"/>
        <w:right w:val="none" w:sz="0" w:space="0" w:color="auto"/>
      </w:divBdr>
    </w:div>
    <w:div w:id="696202647">
      <w:marLeft w:val="0"/>
      <w:marRight w:val="0"/>
      <w:marTop w:val="0"/>
      <w:marBottom w:val="0"/>
      <w:divBdr>
        <w:top w:val="none" w:sz="0" w:space="0" w:color="auto"/>
        <w:left w:val="none" w:sz="0" w:space="0" w:color="auto"/>
        <w:bottom w:val="none" w:sz="0" w:space="0" w:color="auto"/>
        <w:right w:val="none" w:sz="0" w:space="0" w:color="auto"/>
      </w:divBdr>
    </w:div>
    <w:div w:id="696202648">
      <w:marLeft w:val="0"/>
      <w:marRight w:val="0"/>
      <w:marTop w:val="0"/>
      <w:marBottom w:val="0"/>
      <w:divBdr>
        <w:top w:val="none" w:sz="0" w:space="0" w:color="auto"/>
        <w:left w:val="none" w:sz="0" w:space="0" w:color="auto"/>
        <w:bottom w:val="none" w:sz="0" w:space="0" w:color="auto"/>
        <w:right w:val="none" w:sz="0" w:space="0" w:color="auto"/>
      </w:divBdr>
    </w:div>
    <w:div w:id="696202649">
      <w:marLeft w:val="0"/>
      <w:marRight w:val="0"/>
      <w:marTop w:val="0"/>
      <w:marBottom w:val="0"/>
      <w:divBdr>
        <w:top w:val="none" w:sz="0" w:space="0" w:color="auto"/>
        <w:left w:val="none" w:sz="0" w:space="0" w:color="auto"/>
        <w:bottom w:val="none" w:sz="0" w:space="0" w:color="auto"/>
        <w:right w:val="none" w:sz="0" w:space="0" w:color="auto"/>
      </w:divBdr>
    </w:div>
    <w:div w:id="696202650">
      <w:marLeft w:val="0"/>
      <w:marRight w:val="0"/>
      <w:marTop w:val="0"/>
      <w:marBottom w:val="0"/>
      <w:divBdr>
        <w:top w:val="none" w:sz="0" w:space="0" w:color="auto"/>
        <w:left w:val="none" w:sz="0" w:space="0" w:color="auto"/>
        <w:bottom w:val="none" w:sz="0" w:space="0" w:color="auto"/>
        <w:right w:val="none" w:sz="0" w:space="0" w:color="auto"/>
      </w:divBdr>
    </w:div>
    <w:div w:id="696202651">
      <w:marLeft w:val="0"/>
      <w:marRight w:val="0"/>
      <w:marTop w:val="0"/>
      <w:marBottom w:val="0"/>
      <w:divBdr>
        <w:top w:val="none" w:sz="0" w:space="0" w:color="auto"/>
        <w:left w:val="none" w:sz="0" w:space="0" w:color="auto"/>
        <w:bottom w:val="none" w:sz="0" w:space="0" w:color="auto"/>
        <w:right w:val="none" w:sz="0" w:space="0" w:color="auto"/>
      </w:divBdr>
    </w:div>
    <w:div w:id="696202652">
      <w:marLeft w:val="0"/>
      <w:marRight w:val="0"/>
      <w:marTop w:val="0"/>
      <w:marBottom w:val="0"/>
      <w:divBdr>
        <w:top w:val="none" w:sz="0" w:space="0" w:color="auto"/>
        <w:left w:val="none" w:sz="0" w:space="0" w:color="auto"/>
        <w:bottom w:val="none" w:sz="0" w:space="0" w:color="auto"/>
        <w:right w:val="none" w:sz="0" w:space="0" w:color="auto"/>
      </w:divBdr>
    </w:div>
    <w:div w:id="696202653">
      <w:marLeft w:val="0"/>
      <w:marRight w:val="0"/>
      <w:marTop w:val="0"/>
      <w:marBottom w:val="0"/>
      <w:divBdr>
        <w:top w:val="none" w:sz="0" w:space="0" w:color="auto"/>
        <w:left w:val="none" w:sz="0" w:space="0" w:color="auto"/>
        <w:bottom w:val="none" w:sz="0" w:space="0" w:color="auto"/>
        <w:right w:val="none" w:sz="0" w:space="0" w:color="auto"/>
      </w:divBdr>
    </w:div>
    <w:div w:id="696202654">
      <w:marLeft w:val="0"/>
      <w:marRight w:val="0"/>
      <w:marTop w:val="0"/>
      <w:marBottom w:val="0"/>
      <w:divBdr>
        <w:top w:val="none" w:sz="0" w:space="0" w:color="auto"/>
        <w:left w:val="none" w:sz="0" w:space="0" w:color="auto"/>
        <w:bottom w:val="none" w:sz="0" w:space="0" w:color="auto"/>
        <w:right w:val="none" w:sz="0" w:space="0" w:color="auto"/>
      </w:divBdr>
    </w:div>
    <w:div w:id="696202655">
      <w:marLeft w:val="0"/>
      <w:marRight w:val="0"/>
      <w:marTop w:val="0"/>
      <w:marBottom w:val="0"/>
      <w:divBdr>
        <w:top w:val="none" w:sz="0" w:space="0" w:color="auto"/>
        <w:left w:val="none" w:sz="0" w:space="0" w:color="auto"/>
        <w:bottom w:val="none" w:sz="0" w:space="0" w:color="auto"/>
        <w:right w:val="none" w:sz="0" w:space="0" w:color="auto"/>
      </w:divBdr>
    </w:div>
    <w:div w:id="696202656">
      <w:marLeft w:val="0"/>
      <w:marRight w:val="0"/>
      <w:marTop w:val="0"/>
      <w:marBottom w:val="0"/>
      <w:divBdr>
        <w:top w:val="none" w:sz="0" w:space="0" w:color="auto"/>
        <w:left w:val="none" w:sz="0" w:space="0" w:color="auto"/>
        <w:bottom w:val="none" w:sz="0" w:space="0" w:color="auto"/>
        <w:right w:val="none" w:sz="0" w:space="0" w:color="auto"/>
      </w:divBdr>
    </w:div>
    <w:div w:id="696202657">
      <w:marLeft w:val="0"/>
      <w:marRight w:val="0"/>
      <w:marTop w:val="0"/>
      <w:marBottom w:val="0"/>
      <w:divBdr>
        <w:top w:val="none" w:sz="0" w:space="0" w:color="auto"/>
        <w:left w:val="none" w:sz="0" w:space="0" w:color="auto"/>
        <w:bottom w:val="none" w:sz="0" w:space="0" w:color="auto"/>
        <w:right w:val="none" w:sz="0" w:space="0" w:color="auto"/>
      </w:divBdr>
    </w:div>
    <w:div w:id="696202658">
      <w:marLeft w:val="0"/>
      <w:marRight w:val="0"/>
      <w:marTop w:val="0"/>
      <w:marBottom w:val="0"/>
      <w:divBdr>
        <w:top w:val="none" w:sz="0" w:space="0" w:color="auto"/>
        <w:left w:val="none" w:sz="0" w:space="0" w:color="auto"/>
        <w:bottom w:val="none" w:sz="0" w:space="0" w:color="auto"/>
        <w:right w:val="none" w:sz="0" w:space="0" w:color="auto"/>
      </w:divBdr>
    </w:div>
    <w:div w:id="696202659">
      <w:marLeft w:val="0"/>
      <w:marRight w:val="0"/>
      <w:marTop w:val="0"/>
      <w:marBottom w:val="0"/>
      <w:divBdr>
        <w:top w:val="none" w:sz="0" w:space="0" w:color="auto"/>
        <w:left w:val="none" w:sz="0" w:space="0" w:color="auto"/>
        <w:bottom w:val="none" w:sz="0" w:space="0" w:color="auto"/>
        <w:right w:val="none" w:sz="0" w:space="0" w:color="auto"/>
      </w:divBdr>
    </w:div>
    <w:div w:id="696202660">
      <w:marLeft w:val="0"/>
      <w:marRight w:val="0"/>
      <w:marTop w:val="0"/>
      <w:marBottom w:val="0"/>
      <w:divBdr>
        <w:top w:val="none" w:sz="0" w:space="0" w:color="auto"/>
        <w:left w:val="none" w:sz="0" w:space="0" w:color="auto"/>
        <w:bottom w:val="none" w:sz="0" w:space="0" w:color="auto"/>
        <w:right w:val="none" w:sz="0" w:space="0" w:color="auto"/>
      </w:divBdr>
    </w:div>
    <w:div w:id="696202661">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6202663">
      <w:marLeft w:val="0"/>
      <w:marRight w:val="0"/>
      <w:marTop w:val="0"/>
      <w:marBottom w:val="0"/>
      <w:divBdr>
        <w:top w:val="none" w:sz="0" w:space="0" w:color="auto"/>
        <w:left w:val="none" w:sz="0" w:space="0" w:color="auto"/>
        <w:bottom w:val="none" w:sz="0" w:space="0" w:color="auto"/>
        <w:right w:val="none" w:sz="0" w:space="0" w:color="auto"/>
      </w:divBdr>
    </w:div>
    <w:div w:id="696202664">
      <w:marLeft w:val="0"/>
      <w:marRight w:val="0"/>
      <w:marTop w:val="0"/>
      <w:marBottom w:val="0"/>
      <w:divBdr>
        <w:top w:val="none" w:sz="0" w:space="0" w:color="auto"/>
        <w:left w:val="none" w:sz="0" w:space="0" w:color="auto"/>
        <w:bottom w:val="none" w:sz="0" w:space="0" w:color="auto"/>
        <w:right w:val="none" w:sz="0" w:space="0" w:color="auto"/>
      </w:divBdr>
    </w:div>
    <w:div w:id="696202665">
      <w:marLeft w:val="0"/>
      <w:marRight w:val="0"/>
      <w:marTop w:val="0"/>
      <w:marBottom w:val="0"/>
      <w:divBdr>
        <w:top w:val="none" w:sz="0" w:space="0" w:color="auto"/>
        <w:left w:val="none" w:sz="0" w:space="0" w:color="auto"/>
        <w:bottom w:val="none" w:sz="0" w:space="0" w:color="auto"/>
        <w:right w:val="none" w:sz="0" w:space="0" w:color="auto"/>
      </w:divBdr>
    </w:div>
    <w:div w:id="696202666">
      <w:marLeft w:val="0"/>
      <w:marRight w:val="0"/>
      <w:marTop w:val="0"/>
      <w:marBottom w:val="0"/>
      <w:divBdr>
        <w:top w:val="none" w:sz="0" w:space="0" w:color="auto"/>
        <w:left w:val="none" w:sz="0" w:space="0" w:color="auto"/>
        <w:bottom w:val="none" w:sz="0" w:space="0" w:color="auto"/>
        <w:right w:val="none" w:sz="0" w:space="0" w:color="auto"/>
      </w:divBdr>
    </w:div>
    <w:div w:id="696202667">
      <w:marLeft w:val="0"/>
      <w:marRight w:val="0"/>
      <w:marTop w:val="0"/>
      <w:marBottom w:val="0"/>
      <w:divBdr>
        <w:top w:val="none" w:sz="0" w:space="0" w:color="auto"/>
        <w:left w:val="none" w:sz="0" w:space="0" w:color="auto"/>
        <w:bottom w:val="none" w:sz="0" w:space="0" w:color="auto"/>
        <w:right w:val="none" w:sz="0" w:space="0" w:color="auto"/>
      </w:divBdr>
    </w:div>
    <w:div w:id="696202668">
      <w:marLeft w:val="0"/>
      <w:marRight w:val="0"/>
      <w:marTop w:val="0"/>
      <w:marBottom w:val="0"/>
      <w:divBdr>
        <w:top w:val="none" w:sz="0" w:space="0" w:color="auto"/>
        <w:left w:val="none" w:sz="0" w:space="0" w:color="auto"/>
        <w:bottom w:val="none" w:sz="0" w:space="0" w:color="auto"/>
        <w:right w:val="none" w:sz="0" w:space="0" w:color="auto"/>
      </w:divBdr>
    </w:div>
    <w:div w:id="696202669">
      <w:marLeft w:val="0"/>
      <w:marRight w:val="0"/>
      <w:marTop w:val="0"/>
      <w:marBottom w:val="0"/>
      <w:divBdr>
        <w:top w:val="none" w:sz="0" w:space="0" w:color="auto"/>
        <w:left w:val="none" w:sz="0" w:space="0" w:color="auto"/>
        <w:bottom w:val="none" w:sz="0" w:space="0" w:color="auto"/>
        <w:right w:val="none" w:sz="0" w:space="0" w:color="auto"/>
      </w:divBdr>
    </w:div>
    <w:div w:id="696202670">
      <w:marLeft w:val="0"/>
      <w:marRight w:val="0"/>
      <w:marTop w:val="0"/>
      <w:marBottom w:val="0"/>
      <w:divBdr>
        <w:top w:val="none" w:sz="0" w:space="0" w:color="auto"/>
        <w:left w:val="none" w:sz="0" w:space="0" w:color="auto"/>
        <w:bottom w:val="none" w:sz="0" w:space="0" w:color="auto"/>
        <w:right w:val="none" w:sz="0" w:space="0" w:color="auto"/>
      </w:divBdr>
    </w:div>
    <w:div w:id="696202671">
      <w:marLeft w:val="0"/>
      <w:marRight w:val="0"/>
      <w:marTop w:val="0"/>
      <w:marBottom w:val="0"/>
      <w:divBdr>
        <w:top w:val="none" w:sz="0" w:space="0" w:color="auto"/>
        <w:left w:val="none" w:sz="0" w:space="0" w:color="auto"/>
        <w:bottom w:val="none" w:sz="0" w:space="0" w:color="auto"/>
        <w:right w:val="none" w:sz="0" w:space="0" w:color="auto"/>
      </w:divBdr>
    </w:div>
    <w:div w:id="696202672">
      <w:marLeft w:val="0"/>
      <w:marRight w:val="0"/>
      <w:marTop w:val="0"/>
      <w:marBottom w:val="0"/>
      <w:divBdr>
        <w:top w:val="none" w:sz="0" w:space="0" w:color="auto"/>
        <w:left w:val="none" w:sz="0" w:space="0" w:color="auto"/>
        <w:bottom w:val="none" w:sz="0" w:space="0" w:color="auto"/>
        <w:right w:val="none" w:sz="0" w:space="0" w:color="auto"/>
      </w:divBdr>
    </w:div>
    <w:div w:id="696202673">
      <w:marLeft w:val="0"/>
      <w:marRight w:val="0"/>
      <w:marTop w:val="0"/>
      <w:marBottom w:val="0"/>
      <w:divBdr>
        <w:top w:val="none" w:sz="0" w:space="0" w:color="auto"/>
        <w:left w:val="none" w:sz="0" w:space="0" w:color="auto"/>
        <w:bottom w:val="none" w:sz="0" w:space="0" w:color="auto"/>
        <w:right w:val="none" w:sz="0" w:space="0" w:color="auto"/>
      </w:divBdr>
    </w:div>
    <w:div w:id="696202674">
      <w:marLeft w:val="0"/>
      <w:marRight w:val="0"/>
      <w:marTop w:val="0"/>
      <w:marBottom w:val="0"/>
      <w:divBdr>
        <w:top w:val="none" w:sz="0" w:space="0" w:color="auto"/>
        <w:left w:val="none" w:sz="0" w:space="0" w:color="auto"/>
        <w:bottom w:val="none" w:sz="0" w:space="0" w:color="auto"/>
        <w:right w:val="none" w:sz="0" w:space="0" w:color="auto"/>
      </w:divBdr>
    </w:div>
    <w:div w:id="696202675">
      <w:marLeft w:val="0"/>
      <w:marRight w:val="0"/>
      <w:marTop w:val="0"/>
      <w:marBottom w:val="0"/>
      <w:divBdr>
        <w:top w:val="none" w:sz="0" w:space="0" w:color="auto"/>
        <w:left w:val="none" w:sz="0" w:space="0" w:color="auto"/>
        <w:bottom w:val="none" w:sz="0" w:space="0" w:color="auto"/>
        <w:right w:val="none" w:sz="0" w:space="0" w:color="auto"/>
      </w:divBdr>
    </w:div>
    <w:div w:id="696202676">
      <w:marLeft w:val="0"/>
      <w:marRight w:val="0"/>
      <w:marTop w:val="0"/>
      <w:marBottom w:val="0"/>
      <w:divBdr>
        <w:top w:val="none" w:sz="0" w:space="0" w:color="auto"/>
        <w:left w:val="none" w:sz="0" w:space="0" w:color="auto"/>
        <w:bottom w:val="none" w:sz="0" w:space="0" w:color="auto"/>
        <w:right w:val="none" w:sz="0" w:space="0" w:color="auto"/>
      </w:divBdr>
    </w:div>
    <w:div w:id="696202677">
      <w:marLeft w:val="0"/>
      <w:marRight w:val="0"/>
      <w:marTop w:val="0"/>
      <w:marBottom w:val="0"/>
      <w:divBdr>
        <w:top w:val="none" w:sz="0" w:space="0" w:color="auto"/>
        <w:left w:val="none" w:sz="0" w:space="0" w:color="auto"/>
        <w:bottom w:val="none" w:sz="0" w:space="0" w:color="auto"/>
        <w:right w:val="none" w:sz="0" w:space="0" w:color="auto"/>
      </w:divBdr>
    </w:div>
    <w:div w:id="696202678">
      <w:marLeft w:val="0"/>
      <w:marRight w:val="0"/>
      <w:marTop w:val="0"/>
      <w:marBottom w:val="0"/>
      <w:divBdr>
        <w:top w:val="none" w:sz="0" w:space="0" w:color="auto"/>
        <w:left w:val="none" w:sz="0" w:space="0" w:color="auto"/>
        <w:bottom w:val="none" w:sz="0" w:space="0" w:color="auto"/>
        <w:right w:val="none" w:sz="0" w:space="0" w:color="auto"/>
      </w:divBdr>
    </w:div>
    <w:div w:id="696202679">
      <w:marLeft w:val="0"/>
      <w:marRight w:val="0"/>
      <w:marTop w:val="0"/>
      <w:marBottom w:val="0"/>
      <w:divBdr>
        <w:top w:val="none" w:sz="0" w:space="0" w:color="auto"/>
        <w:left w:val="none" w:sz="0" w:space="0" w:color="auto"/>
        <w:bottom w:val="none" w:sz="0" w:space="0" w:color="auto"/>
        <w:right w:val="none" w:sz="0" w:space="0" w:color="auto"/>
      </w:divBdr>
    </w:div>
    <w:div w:id="696202680">
      <w:marLeft w:val="0"/>
      <w:marRight w:val="0"/>
      <w:marTop w:val="0"/>
      <w:marBottom w:val="0"/>
      <w:divBdr>
        <w:top w:val="none" w:sz="0" w:space="0" w:color="auto"/>
        <w:left w:val="none" w:sz="0" w:space="0" w:color="auto"/>
        <w:bottom w:val="none" w:sz="0" w:space="0" w:color="auto"/>
        <w:right w:val="none" w:sz="0" w:space="0" w:color="auto"/>
      </w:divBdr>
    </w:div>
    <w:div w:id="696202681">
      <w:marLeft w:val="0"/>
      <w:marRight w:val="0"/>
      <w:marTop w:val="0"/>
      <w:marBottom w:val="0"/>
      <w:divBdr>
        <w:top w:val="none" w:sz="0" w:space="0" w:color="auto"/>
        <w:left w:val="none" w:sz="0" w:space="0" w:color="auto"/>
        <w:bottom w:val="none" w:sz="0" w:space="0" w:color="auto"/>
        <w:right w:val="none" w:sz="0" w:space="0" w:color="auto"/>
      </w:divBdr>
    </w:div>
    <w:div w:id="696202682">
      <w:marLeft w:val="0"/>
      <w:marRight w:val="0"/>
      <w:marTop w:val="0"/>
      <w:marBottom w:val="0"/>
      <w:divBdr>
        <w:top w:val="none" w:sz="0" w:space="0" w:color="auto"/>
        <w:left w:val="none" w:sz="0" w:space="0" w:color="auto"/>
        <w:bottom w:val="none" w:sz="0" w:space="0" w:color="auto"/>
        <w:right w:val="none" w:sz="0" w:space="0" w:color="auto"/>
      </w:divBdr>
    </w:div>
    <w:div w:id="696202683">
      <w:marLeft w:val="0"/>
      <w:marRight w:val="0"/>
      <w:marTop w:val="0"/>
      <w:marBottom w:val="0"/>
      <w:divBdr>
        <w:top w:val="none" w:sz="0" w:space="0" w:color="auto"/>
        <w:left w:val="none" w:sz="0" w:space="0" w:color="auto"/>
        <w:bottom w:val="none" w:sz="0" w:space="0" w:color="auto"/>
        <w:right w:val="none" w:sz="0" w:space="0" w:color="auto"/>
      </w:divBdr>
    </w:div>
    <w:div w:id="696202684">
      <w:marLeft w:val="0"/>
      <w:marRight w:val="0"/>
      <w:marTop w:val="0"/>
      <w:marBottom w:val="0"/>
      <w:divBdr>
        <w:top w:val="none" w:sz="0" w:space="0" w:color="auto"/>
        <w:left w:val="none" w:sz="0" w:space="0" w:color="auto"/>
        <w:bottom w:val="none" w:sz="0" w:space="0" w:color="auto"/>
        <w:right w:val="none" w:sz="0" w:space="0" w:color="auto"/>
      </w:divBdr>
    </w:div>
    <w:div w:id="696202685">
      <w:marLeft w:val="0"/>
      <w:marRight w:val="0"/>
      <w:marTop w:val="0"/>
      <w:marBottom w:val="0"/>
      <w:divBdr>
        <w:top w:val="none" w:sz="0" w:space="0" w:color="auto"/>
        <w:left w:val="none" w:sz="0" w:space="0" w:color="auto"/>
        <w:bottom w:val="none" w:sz="0" w:space="0" w:color="auto"/>
        <w:right w:val="none" w:sz="0" w:space="0" w:color="auto"/>
      </w:divBdr>
    </w:div>
    <w:div w:id="696202686">
      <w:marLeft w:val="0"/>
      <w:marRight w:val="0"/>
      <w:marTop w:val="0"/>
      <w:marBottom w:val="0"/>
      <w:divBdr>
        <w:top w:val="none" w:sz="0" w:space="0" w:color="auto"/>
        <w:left w:val="none" w:sz="0" w:space="0" w:color="auto"/>
        <w:bottom w:val="none" w:sz="0" w:space="0" w:color="auto"/>
        <w:right w:val="none" w:sz="0" w:space="0" w:color="auto"/>
      </w:divBdr>
    </w:div>
    <w:div w:id="696202687">
      <w:marLeft w:val="0"/>
      <w:marRight w:val="0"/>
      <w:marTop w:val="0"/>
      <w:marBottom w:val="0"/>
      <w:divBdr>
        <w:top w:val="none" w:sz="0" w:space="0" w:color="auto"/>
        <w:left w:val="none" w:sz="0" w:space="0" w:color="auto"/>
        <w:bottom w:val="none" w:sz="0" w:space="0" w:color="auto"/>
        <w:right w:val="none" w:sz="0" w:space="0" w:color="auto"/>
      </w:divBdr>
    </w:div>
    <w:div w:id="696202688">
      <w:marLeft w:val="0"/>
      <w:marRight w:val="0"/>
      <w:marTop w:val="0"/>
      <w:marBottom w:val="0"/>
      <w:divBdr>
        <w:top w:val="none" w:sz="0" w:space="0" w:color="auto"/>
        <w:left w:val="none" w:sz="0" w:space="0" w:color="auto"/>
        <w:bottom w:val="none" w:sz="0" w:space="0" w:color="auto"/>
        <w:right w:val="none" w:sz="0" w:space="0" w:color="auto"/>
      </w:divBdr>
    </w:div>
    <w:div w:id="696202689">
      <w:marLeft w:val="0"/>
      <w:marRight w:val="0"/>
      <w:marTop w:val="0"/>
      <w:marBottom w:val="0"/>
      <w:divBdr>
        <w:top w:val="none" w:sz="0" w:space="0" w:color="auto"/>
        <w:left w:val="none" w:sz="0" w:space="0" w:color="auto"/>
        <w:bottom w:val="none" w:sz="0" w:space="0" w:color="auto"/>
        <w:right w:val="none" w:sz="0" w:space="0" w:color="auto"/>
      </w:divBdr>
    </w:div>
    <w:div w:id="696202690">
      <w:marLeft w:val="0"/>
      <w:marRight w:val="0"/>
      <w:marTop w:val="0"/>
      <w:marBottom w:val="0"/>
      <w:divBdr>
        <w:top w:val="none" w:sz="0" w:space="0" w:color="auto"/>
        <w:left w:val="none" w:sz="0" w:space="0" w:color="auto"/>
        <w:bottom w:val="none" w:sz="0" w:space="0" w:color="auto"/>
        <w:right w:val="none" w:sz="0" w:space="0" w:color="auto"/>
      </w:divBdr>
    </w:div>
    <w:div w:id="696202691">
      <w:marLeft w:val="0"/>
      <w:marRight w:val="0"/>
      <w:marTop w:val="0"/>
      <w:marBottom w:val="0"/>
      <w:divBdr>
        <w:top w:val="none" w:sz="0" w:space="0" w:color="auto"/>
        <w:left w:val="none" w:sz="0" w:space="0" w:color="auto"/>
        <w:bottom w:val="none" w:sz="0" w:space="0" w:color="auto"/>
        <w:right w:val="none" w:sz="0" w:space="0" w:color="auto"/>
      </w:divBdr>
    </w:div>
    <w:div w:id="696202692">
      <w:marLeft w:val="0"/>
      <w:marRight w:val="0"/>
      <w:marTop w:val="0"/>
      <w:marBottom w:val="0"/>
      <w:divBdr>
        <w:top w:val="none" w:sz="0" w:space="0" w:color="auto"/>
        <w:left w:val="none" w:sz="0" w:space="0" w:color="auto"/>
        <w:bottom w:val="none" w:sz="0" w:space="0" w:color="auto"/>
        <w:right w:val="none" w:sz="0" w:space="0" w:color="auto"/>
      </w:divBdr>
    </w:div>
    <w:div w:id="696202693">
      <w:marLeft w:val="0"/>
      <w:marRight w:val="0"/>
      <w:marTop w:val="0"/>
      <w:marBottom w:val="0"/>
      <w:divBdr>
        <w:top w:val="none" w:sz="0" w:space="0" w:color="auto"/>
        <w:left w:val="none" w:sz="0" w:space="0" w:color="auto"/>
        <w:bottom w:val="none" w:sz="0" w:space="0" w:color="auto"/>
        <w:right w:val="none" w:sz="0" w:space="0" w:color="auto"/>
      </w:divBdr>
    </w:div>
    <w:div w:id="696202694">
      <w:marLeft w:val="0"/>
      <w:marRight w:val="0"/>
      <w:marTop w:val="0"/>
      <w:marBottom w:val="0"/>
      <w:divBdr>
        <w:top w:val="none" w:sz="0" w:space="0" w:color="auto"/>
        <w:left w:val="none" w:sz="0" w:space="0" w:color="auto"/>
        <w:bottom w:val="none" w:sz="0" w:space="0" w:color="auto"/>
        <w:right w:val="none" w:sz="0" w:space="0" w:color="auto"/>
      </w:divBdr>
    </w:div>
    <w:div w:id="696202695">
      <w:marLeft w:val="0"/>
      <w:marRight w:val="0"/>
      <w:marTop w:val="0"/>
      <w:marBottom w:val="0"/>
      <w:divBdr>
        <w:top w:val="none" w:sz="0" w:space="0" w:color="auto"/>
        <w:left w:val="none" w:sz="0" w:space="0" w:color="auto"/>
        <w:bottom w:val="none" w:sz="0" w:space="0" w:color="auto"/>
        <w:right w:val="none" w:sz="0" w:space="0" w:color="auto"/>
      </w:divBdr>
    </w:div>
    <w:div w:id="696202696">
      <w:marLeft w:val="0"/>
      <w:marRight w:val="0"/>
      <w:marTop w:val="0"/>
      <w:marBottom w:val="0"/>
      <w:divBdr>
        <w:top w:val="none" w:sz="0" w:space="0" w:color="auto"/>
        <w:left w:val="none" w:sz="0" w:space="0" w:color="auto"/>
        <w:bottom w:val="none" w:sz="0" w:space="0" w:color="auto"/>
        <w:right w:val="none" w:sz="0" w:space="0" w:color="auto"/>
      </w:divBdr>
    </w:div>
    <w:div w:id="696202697">
      <w:marLeft w:val="0"/>
      <w:marRight w:val="0"/>
      <w:marTop w:val="0"/>
      <w:marBottom w:val="0"/>
      <w:divBdr>
        <w:top w:val="none" w:sz="0" w:space="0" w:color="auto"/>
        <w:left w:val="none" w:sz="0" w:space="0" w:color="auto"/>
        <w:bottom w:val="none" w:sz="0" w:space="0" w:color="auto"/>
        <w:right w:val="none" w:sz="0" w:space="0" w:color="auto"/>
      </w:divBdr>
    </w:div>
    <w:div w:id="696202698">
      <w:marLeft w:val="0"/>
      <w:marRight w:val="0"/>
      <w:marTop w:val="0"/>
      <w:marBottom w:val="0"/>
      <w:divBdr>
        <w:top w:val="none" w:sz="0" w:space="0" w:color="auto"/>
        <w:left w:val="none" w:sz="0" w:space="0" w:color="auto"/>
        <w:bottom w:val="none" w:sz="0" w:space="0" w:color="auto"/>
        <w:right w:val="none" w:sz="0" w:space="0" w:color="auto"/>
      </w:divBdr>
    </w:div>
    <w:div w:id="696202699">
      <w:marLeft w:val="0"/>
      <w:marRight w:val="0"/>
      <w:marTop w:val="0"/>
      <w:marBottom w:val="0"/>
      <w:divBdr>
        <w:top w:val="none" w:sz="0" w:space="0" w:color="auto"/>
        <w:left w:val="none" w:sz="0" w:space="0" w:color="auto"/>
        <w:bottom w:val="none" w:sz="0" w:space="0" w:color="auto"/>
        <w:right w:val="none" w:sz="0" w:space="0" w:color="auto"/>
      </w:divBdr>
    </w:div>
    <w:div w:id="696202700">
      <w:marLeft w:val="0"/>
      <w:marRight w:val="0"/>
      <w:marTop w:val="0"/>
      <w:marBottom w:val="0"/>
      <w:divBdr>
        <w:top w:val="none" w:sz="0" w:space="0" w:color="auto"/>
        <w:left w:val="none" w:sz="0" w:space="0" w:color="auto"/>
        <w:bottom w:val="none" w:sz="0" w:space="0" w:color="auto"/>
        <w:right w:val="none" w:sz="0" w:space="0" w:color="auto"/>
      </w:divBdr>
    </w:div>
    <w:div w:id="696202701">
      <w:marLeft w:val="0"/>
      <w:marRight w:val="0"/>
      <w:marTop w:val="0"/>
      <w:marBottom w:val="0"/>
      <w:divBdr>
        <w:top w:val="none" w:sz="0" w:space="0" w:color="auto"/>
        <w:left w:val="none" w:sz="0" w:space="0" w:color="auto"/>
        <w:bottom w:val="none" w:sz="0" w:space="0" w:color="auto"/>
        <w:right w:val="none" w:sz="0" w:space="0" w:color="auto"/>
      </w:divBdr>
    </w:div>
    <w:div w:id="696202702">
      <w:marLeft w:val="0"/>
      <w:marRight w:val="0"/>
      <w:marTop w:val="0"/>
      <w:marBottom w:val="0"/>
      <w:divBdr>
        <w:top w:val="none" w:sz="0" w:space="0" w:color="auto"/>
        <w:left w:val="none" w:sz="0" w:space="0" w:color="auto"/>
        <w:bottom w:val="none" w:sz="0" w:space="0" w:color="auto"/>
        <w:right w:val="none" w:sz="0" w:space="0" w:color="auto"/>
      </w:divBdr>
    </w:div>
    <w:div w:id="696202703">
      <w:marLeft w:val="0"/>
      <w:marRight w:val="0"/>
      <w:marTop w:val="0"/>
      <w:marBottom w:val="0"/>
      <w:divBdr>
        <w:top w:val="none" w:sz="0" w:space="0" w:color="auto"/>
        <w:left w:val="none" w:sz="0" w:space="0" w:color="auto"/>
        <w:bottom w:val="none" w:sz="0" w:space="0" w:color="auto"/>
        <w:right w:val="none" w:sz="0" w:space="0" w:color="auto"/>
      </w:divBdr>
    </w:div>
    <w:div w:id="696202704">
      <w:marLeft w:val="0"/>
      <w:marRight w:val="0"/>
      <w:marTop w:val="0"/>
      <w:marBottom w:val="0"/>
      <w:divBdr>
        <w:top w:val="none" w:sz="0" w:space="0" w:color="auto"/>
        <w:left w:val="none" w:sz="0" w:space="0" w:color="auto"/>
        <w:bottom w:val="none" w:sz="0" w:space="0" w:color="auto"/>
        <w:right w:val="none" w:sz="0" w:space="0" w:color="auto"/>
      </w:divBdr>
    </w:div>
    <w:div w:id="696202705">
      <w:marLeft w:val="0"/>
      <w:marRight w:val="0"/>
      <w:marTop w:val="0"/>
      <w:marBottom w:val="0"/>
      <w:divBdr>
        <w:top w:val="none" w:sz="0" w:space="0" w:color="auto"/>
        <w:left w:val="none" w:sz="0" w:space="0" w:color="auto"/>
        <w:bottom w:val="none" w:sz="0" w:space="0" w:color="auto"/>
        <w:right w:val="none" w:sz="0" w:space="0" w:color="auto"/>
      </w:divBdr>
    </w:div>
    <w:div w:id="696202706">
      <w:marLeft w:val="0"/>
      <w:marRight w:val="0"/>
      <w:marTop w:val="0"/>
      <w:marBottom w:val="0"/>
      <w:divBdr>
        <w:top w:val="none" w:sz="0" w:space="0" w:color="auto"/>
        <w:left w:val="none" w:sz="0" w:space="0" w:color="auto"/>
        <w:bottom w:val="none" w:sz="0" w:space="0" w:color="auto"/>
        <w:right w:val="none" w:sz="0" w:space="0" w:color="auto"/>
      </w:divBdr>
    </w:div>
    <w:div w:id="696202707">
      <w:marLeft w:val="0"/>
      <w:marRight w:val="0"/>
      <w:marTop w:val="0"/>
      <w:marBottom w:val="0"/>
      <w:divBdr>
        <w:top w:val="none" w:sz="0" w:space="0" w:color="auto"/>
        <w:left w:val="none" w:sz="0" w:space="0" w:color="auto"/>
        <w:bottom w:val="none" w:sz="0" w:space="0" w:color="auto"/>
        <w:right w:val="none" w:sz="0" w:space="0" w:color="auto"/>
      </w:divBdr>
    </w:div>
    <w:div w:id="696202708">
      <w:marLeft w:val="0"/>
      <w:marRight w:val="0"/>
      <w:marTop w:val="0"/>
      <w:marBottom w:val="0"/>
      <w:divBdr>
        <w:top w:val="none" w:sz="0" w:space="0" w:color="auto"/>
        <w:left w:val="none" w:sz="0" w:space="0" w:color="auto"/>
        <w:bottom w:val="none" w:sz="0" w:space="0" w:color="auto"/>
        <w:right w:val="none" w:sz="0" w:space="0" w:color="auto"/>
      </w:divBdr>
    </w:div>
    <w:div w:id="696202709">
      <w:marLeft w:val="0"/>
      <w:marRight w:val="0"/>
      <w:marTop w:val="0"/>
      <w:marBottom w:val="0"/>
      <w:divBdr>
        <w:top w:val="none" w:sz="0" w:space="0" w:color="auto"/>
        <w:left w:val="none" w:sz="0" w:space="0" w:color="auto"/>
        <w:bottom w:val="none" w:sz="0" w:space="0" w:color="auto"/>
        <w:right w:val="none" w:sz="0" w:space="0" w:color="auto"/>
      </w:divBdr>
    </w:div>
    <w:div w:id="696202710">
      <w:marLeft w:val="0"/>
      <w:marRight w:val="0"/>
      <w:marTop w:val="0"/>
      <w:marBottom w:val="0"/>
      <w:divBdr>
        <w:top w:val="none" w:sz="0" w:space="0" w:color="auto"/>
        <w:left w:val="none" w:sz="0" w:space="0" w:color="auto"/>
        <w:bottom w:val="none" w:sz="0" w:space="0" w:color="auto"/>
        <w:right w:val="none" w:sz="0" w:space="0" w:color="auto"/>
      </w:divBdr>
    </w:div>
    <w:div w:id="696202711">
      <w:marLeft w:val="0"/>
      <w:marRight w:val="0"/>
      <w:marTop w:val="0"/>
      <w:marBottom w:val="0"/>
      <w:divBdr>
        <w:top w:val="none" w:sz="0" w:space="0" w:color="auto"/>
        <w:left w:val="none" w:sz="0" w:space="0" w:color="auto"/>
        <w:bottom w:val="none" w:sz="0" w:space="0" w:color="auto"/>
        <w:right w:val="none" w:sz="0" w:space="0" w:color="auto"/>
      </w:divBdr>
    </w:div>
    <w:div w:id="696202712">
      <w:marLeft w:val="0"/>
      <w:marRight w:val="0"/>
      <w:marTop w:val="0"/>
      <w:marBottom w:val="0"/>
      <w:divBdr>
        <w:top w:val="none" w:sz="0" w:space="0" w:color="auto"/>
        <w:left w:val="none" w:sz="0" w:space="0" w:color="auto"/>
        <w:bottom w:val="none" w:sz="0" w:space="0" w:color="auto"/>
        <w:right w:val="none" w:sz="0" w:space="0" w:color="auto"/>
      </w:divBdr>
    </w:div>
    <w:div w:id="696202713">
      <w:marLeft w:val="0"/>
      <w:marRight w:val="0"/>
      <w:marTop w:val="0"/>
      <w:marBottom w:val="0"/>
      <w:divBdr>
        <w:top w:val="none" w:sz="0" w:space="0" w:color="auto"/>
        <w:left w:val="none" w:sz="0" w:space="0" w:color="auto"/>
        <w:bottom w:val="none" w:sz="0" w:space="0" w:color="auto"/>
        <w:right w:val="none" w:sz="0" w:space="0" w:color="auto"/>
      </w:divBdr>
    </w:div>
    <w:div w:id="696202714">
      <w:marLeft w:val="0"/>
      <w:marRight w:val="0"/>
      <w:marTop w:val="0"/>
      <w:marBottom w:val="0"/>
      <w:divBdr>
        <w:top w:val="none" w:sz="0" w:space="0" w:color="auto"/>
        <w:left w:val="none" w:sz="0" w:space="0" w:color="auto"/>
        <w:bottom w:val="none" w:sz="0" w:space="0" w:color="auto"/>
        <w:right w:val="none" w:sz="0" w:space="0" w:color="auto"/>
      </w:divBdr>
    </w:div>
    <w:div w:id="696202715">
      <w:marLeft w:val="0"/>
      <w:marRight w:val="0"/>
      <w:marTop w:val="0"/>
      <w:marBottom w:val="0"/>
      <w:divBdr>
        <w:top w:val="none" w:sz="0" w:space="0" w:color="auto"/>
        <w:left w:val="none" w:sz="0" w:space="0" w:color="auto"/>
        <w:bottom w:val="none" w:sz="0" w:space="0" w:color="auto"/>
        <w:right w:val="none" w:sz="0" w:space="0" w:color="auto"/>
      </w:divBdr>
    </w:div>
    <w:div w:id="696202716">
      <w:marLeft w:val="0"/>
      <w:marRight w:val="0"/>
      <w:marTop w:val="0"/>
      <w:marBottom w:val="0"/>
      <w:divBdr>
        <w:top w:val="none" w:sz="0" w:space="0" w:color="auto"/>
        <w:left w:val="none" w:sz="0" w:space="0" w:color="auto"/>
        <w:bottom w:val="none" w:sz="0" w:space="0" w:color="auto"/>
        <w:right w:val="none" w:sz="0" w:space="0" w:color="auto"/>
      </w:divBdr>
    </w:div>
    <w:div w:id="696202717">
      <w:marLeft w:val="0"/>
      <w:marRight w:val="0"/>
      <w:marTop w:val="0"/>
      <w:marBottom w:val="0"/>
      <w:divBdr>
        <w:top w:val="none" w:sz="0" w:space="0" w:color="auto"/>
        <w:left w:val="none" w:sz="0" w:space="0" w:color="auto"/>
        <w:bottom w:val="none" w:sz="0" w:space="0" w:color="auto"/>
        <w:right w:val="none" w:sz="0" w:space="0" w:color="auto"/>
      </w:divBdr>
    </w:div>
    <w:div w:id="696202718">
      <w:marLeft w:val="0"/>
      <w:marRight w:val="0"/>
      <w:marTop w:val="0"/>
      <w:marBottom w:val="0"/>
      <w:divBdr>
        <w:top w:val="none" w:sz="0" w:space="0" w:color="auto"/>
        <w:left w:val="none" w:sz="0" w:space="0" w:color="auto"/>
        <w:bottom w:val="none" w:sz="0" w:space="0" w:color="auto"/>
        <w:right w:val="none" w:sz="0" w:space="0" w:color="auto"/>
      </w:divBdr>
    </w:div>
    <w:div w:id="696202719">
      <w:marLeft w:val="0"/>
      <w:marRight w:val="0"/>
      <w:marTop w:val="0"/>
      <w:marBottom w:val="0"/>
      <w:divBdr>
        <w:top w:val="none" w:sz="0" w:space="0" w:color="auto"/>
        <w:left w:val="none" w:sz="0" w:space="0" w:color="auto"/>
        <w:bottom w:val="none" w:sz="0" w:space="0" w:color="auto"/>
        <w:right w:val="none" w:sz="0" w:space="0" w:color="auto"/>
      </w:divBdr>
    </w:div>
    <w:div w:id="696202720">
      <w:marLeft w:val="0"/>
      <w:marRight w:val="0"/>
      <w:marTop w:val="0"/>
      <w:marBottom w:val="0"/>
      <w:divBdr>
        <w:top w:val="none" w:sz="0" w:space="0" w:color="auto"/>
        <w:left w:val="none" w:sz="0" w:space="0" w:color="auto"/>
        <w:bottom w:val="none" w:sz="0" w:space="0" w:color="auto"/>
        <w:right w:val="none" w:sz="0" w:space="0" w:color="auto"/>
      </w:divBdr>
    </w:div>
    <w:div w:id="696202721">
      <w:marLeft w:val="0"/>
      <w:marRight w:val="0"/>
      <w:marTop w:val="0"/>
      <w:marBottom w:val="0"/>
      <w:divBdr>
        <w:top w:val="none" w:sz="0" w:space="0" w:color="auto"/>
        <w:left w:val="none" w:sz="0" w:space="0" w:color="auto"/>
        <w:bottom w:val="none" w:sz="0" w:space="0" w:color="auto"/>
        <w:right w:val="none" w:sz="0" w:space="0" w:color="auto"/>
      </w:divBdr>
    </w:div>
    <w:div w:id="696202722">
      <w:marLeft w:val="0"/>
      <w:marRight w:val="0"/>
      <w:marTop w:val="0"/>
      <w:marBottom w:val="0"/>
      <w:divBdr>
        <w:top w:val="none" w:sz="0" w:space="0" w:color="auto"/>
        <w:left w:val="none" w:sz="0" w:space="0" w:color="auto"/>
        <w:bottom w:val="none" w:sz="0" w:space="0" w:color="auto"/>
        <w:right w:val="none" w:sz="0" w:space="0" w:color="auto"/>
      </w:divBdr>
    </w:div>
    <w:div w:id="696202723">
      <w:marLeft w:val="0"/>
      <w:marRight w:val="0"/>
      <w:marTop w:val="0"/>
      <w:marBottom w:val="0"/>
      <w:divBdr>
        <w:top w:val="none" w:sz="0" w:space="0" w:color="auto"/>
        <w:left w:val="none" w:sz="0" w:space="0" w:color="auto"/>
        <w:bottom w:val="none" w:sz="0" w:space="0" w:color="auto"/>
        <w:right w:val="none" w:sz="0" w:space="0" w:color="auto"/>
      </w:divBdr>
    </w:div>
    <w:div w:id="696202724">
      <w:marLeft w:val="0"/>
      <w:marRight w:val="0"/>
      <w:marTop w:val="0"/>
      <w:marBottom w:val="0"/>
      <w:divBdr>
        <w:top w:val="none" w:sz="0" w:space="0" w:color="auto"/>
        <w:left w:val="none" w:sz="0" w:space="0" w:color="auto"/>
        <w:bottom w:val="none" w:sz="0" w:space="0" w:color="auto"/>
        <w:right w:val="none" w:sz="0" w:space="0" w:color="auto"/>
      </w:divBdr>
    </w:div>
    <w:div w:id="696202725">
      <w:marLeft w:val="0"/>
      <w:marRight w:val="0"/>
      <w:marTop w:val="0"/>
      <w:marBottom w:val="0"/>
      <w:divBdr>
        <w:top w:val="none" w:sz="0" w:space="0" w:color="auto"/>
        <w:left w:val="none" w:sz="0" w:space="0" w:color="auto"/>
        <w:bottom w:val="none" w:sz="0" w:space="0" w:color="auto"/>
        <w:right w:val="none" w:sz="0" w:space="0" w:color="auto"/>
      </w:divBdr>
    </w:div>
    <w:div w:id="696202726">
      <w:marLeft w:val="0"/>
      <w:marRight w:val="0"/>
      <w:marTop w:val="0"/>
      <w:marBottom w:val="0"/>
      <w:divBdr>
        <w:top w:val="none" w:sz="0" w:space="0" w:color="auto"/>
        <w:left w:val="none" w:sz="0" w:space="0" w:color="auto"/>
        <w:bottom w:val="none" w:sz="0" w:space="0" w:color="auto"/>
        <w:right w:val="none" w:sz="0" w:space="0" w:color="auto"/>
      </w:divBdr>
    </w:div>
    <w:div w:id="696202727">
      <w:marLeft w:val="0"/>
      <w:marRight w:val="0"/>
      <w:marTop w:val="0"/>
      <w:marBottom w:val="0"/>
      <w:divBdr>
        <w:top w:val="none" w:sz="0" w:space="0" w:color="auto"/>
        <w:left w:val="none" w:sz="0" w:space="0" w:color="auto"/>
        <w:bottom w:val="none" w:sz="0" w:space="0" w:color="auto"/>
        <w:right w:val="none" w:sz="0" w:space="0" w:color="auto"/>
      </w:divBdr>
    </w:div>
    <w:div w:id="696202728">
      <w:marLeft w:val="0"/>
      <w:marRight w:val="0"/>
      <w:marTop w:val="0"/>
      <w:marBottom w:val="0"/>
      <w:divBdr>
        <w:top w:val="none" w:sz="0" w:space="0" w:color="auto"/>
        <w:left w:val="none" w:sz="0" w:space="0" w:color="auto"/>
        <w:bottom w:val="none" w:sz="0" w:space="0" w:color="auto"/>
        <w:right w:val="none" w:sz="0" w:space="0" w:color="auto"/>
      </w:divBdr>
    </w:div>
    <w:div w:id="696202729">
      <w:marLeft w:val="0"/>
      <w:marRight w:val="0"/>
      <w:marTop w:val="0"/>
      <w:marBottom w:val="0"/>
      <w:divBdr>
        <w:top w:val="none" w:sz="0" w:space="0" w:color="auto"/>
        <w:left w:val="none" w:sz="0" w:space="0" w:color="auto"/>
        <w:bottom w:val="none" w:sz="0" w:space="0" w:color="auto"/>
        <w:right w:val="none" w:sz="0" w:space="0" w:color="auto"/>
      </w:divBdr>
    </w:div>
    <w:div w:id="696202730">
      <w:marLeft w:val="0"/>
      <w:marRight w:val="0"/>
      <w:marTop w:val="0"/>
      <w:marBottom w:val="0"/>
      <w:divBdr>
        <w:top w:val="none" w:sz="0" w:space="0" w:color="auto"/>
        <w:left w:val="none" w:sz="0" w:space="0" w:color="auto"/>
        <w:bottom w:val="none" w:sz="0" w:space="0" w:color="auto"/>
        <w:right w:val="none" w:sz="0" w:space="0" w:color="auto"/>
      </w:divBdr>
    </w:div>
    <w:div w:id="696202731">
      <w:marLeft w:val="0"/>
      <w:marRight w:val="0"/>
      <w:marTop w:val="0"/>
      <w:marBottom w:val="0"/>
      <w:divBdr>
        <w:top w:val="none" w:sz="0" w:space="0" w:color="auto"/>
        <w:left w:val="none" w:sz="0" w:space="0" w:color="auto"/>
        <w:bottom w:val="none" w:sz="0" w:space="0" w:color="auto"/>
        <w:right w:val="none" w:sz="0" w:space="0" w:color="auto"/>
      </w:divBdr>
    </w:div>
    <w:div w:id="696202732">
      <w:marLeft w:val="0"/>
      <w:marRight w:val="0"/>
      <w:marTop w:val="0"/>
      <w:marBottom w:val="0"/>
      <w:divBdr>
        <w:top w:val="none" w:sz="0" w:space="0" w:color="auto"/>
        <w:left w:val="none" w:sz="0" w:space="0" w:color="auto"/>
        <w:bottom w:val="none" w:sz="0" w:space="0" w:color="auto"/>
        <w:right w:val="none" w:sz="0" w:space="0" w:color="auto"/>
      </w:divBdr>
    </w:div>
    <w:div w:id="696202733">
      <w:marLeft w:val="0"/>
      <w:marRight w:val="0"/>
      <w:marTop w:val="0"/>
      <w:marBottom w:val="0"/>
      <w:divBdr>
        <w:top w:val="none" w:sz="0" w:space="0" w:color="auto"/>
        <w:left w:val="none" w:sz="0" w:space="0" w:color="auto"/>
        <w:bottom w:val="none" w:sz="0" w:space="0" w:color="auto"/>
        <w:right w:val="none" w:sz="0" w:space="0" w:color="auto"/>
      </w:divBdr>
    </w:div>
    <w:div w:id="696202734">
      <w:marLeft w:val="0"/>
      <w:marRight w:val="0"/>
      <w:marTop w:val="0"/>
      <w:marBottom w:val="0"/>
      <w:divBdr>
        <w:top w:val="none" w:sz="0" w:space="0" w:color="auto"/>
        <w:left w:val="none" w:sz="0" w:space="0" w:color="auto"/>
        <w:bottom w:val="none" w:sz="0" w:space="0" w:color="auto"/>
        <w:right w:val="none" w:sz="0" w:space="0" w:color="auto"/>
      </w:divBdr>
    </w:div>
    <w:div w:id="696202735">
      <w:marLeft w:val="0"/>
      <w:marRight w:val="0"/>
      <w:marTop w:val="0"/>
      <w:marBottom w:val="0"/>
      <w:divBdr>
        <w:top w:val="none" w:sz="0" w:space="0" w:color="auto"/>
        <w:left w:val="none" w:sz="0" w:space="0" w:color="auto"/>
        <w:bottom w:val="none" w:sz="0" w:space="0" w:color="auto"/>
        <w:right w:val="none" w:sz="0" w:space="0" w:color="auto"/>
      </w:divBdr>
    </w:div>
    <w:div w:id="696202736">
      <w:marLeft w:val="0"/>
      <w:marRight w:val="0"/>
      <w:marTop w:val="0"/>
      <w:marBottom w:val="0"/>
      <w:divBdr>
        <w:top w:val="none" w:sz="0" w:space="0" w:color="auto"/>
        <w:left w:val="none" w:sz="0" w:space="0" w:color="auto"/>
        <w:bottom w:val="none" w:sz="0" w:space="0" w:color="auto"/>
        <w:right w:val="none" w:sz="0" w:space="0" w:color="auto"/>
      </w:divBdr>
    </w:div>
    <w:div w:id="696202737">
      <w:marLeft w:val="0"/>
      <w:marRight w:val="0"/>
      <w:marTop w:val="0"/>
      <w:marBottom w:val="0"/>
      <w:divBdr>
        <w:top w:val="none" w:sz="0" w:space="0" w:color="auto"/>
        <w:left w:val="none" w:sz="0" w:space="0" w:color="auto"/>
        <w:bottom w:val="none" w:sz="0" w:space="0" w:color="auto"/>
        <w:right w:val="none" w:sz="0" w:space="0" w:color="auto"/>
      </w:divBdr>
    </w:div>
    <w:div w:id="696202738">
      <w:marLeft w:val="0"/>
      <w:marRight w:val="0"/>
      <w:marTop w:val="0"/>
      <w:marBottom w:val="0"/>
      <w:divBdr>
        <w:top w:val="none" w:sz="0" w:space="0" w:color="auto"/>
        <w:left w:val="none" w:sz="0" w:space="0" w:color="auto"/>
        <w:bottom w:val="none" w:sz="0" w:space="0" w:color="auto"/>
        <w:right w:val="none" w:sz="0" w:space="0" w:color="auto"/>
      </w:divBdr>
    </w:div>
    <w:div w:id="696202739">
      <w:marLeft w:val="0"/>
      <w:marRight w:val="0"/>
      <w:marTop w:val="0"/>
      <w:marBottom w:val="0"/>
      <w:divBdr>
        <w:top w:val="none" w:sz="0" w:space="0" w:color="auto"/>
        <w:left w:val="none" w:sz="0" w:space="0" w:color="auto"/>
        <w:bottom w:val="none" w:sz="0" w:space="0" w:color="auto"/>
        <w:right w:val="none" w:sz="0" w:space="0" w:color="auto"/>
      </w:divBdr>
    </w:div>
    <w:div w:id="696202740">
      <w:marLeft w:val="0"/>
      <w:marRight w:val="0"/>
      <w:marTop w:val="0"/>
      <w:marBottom w:val="0"/>
      <w:divBdr>
        <w:top w:val="none" w:sz="0" w:space="0" w:color="auto"/>
        <w:left w:val="none" w:sz="0" w:space="0" w:color="auto"/>
        <w:bottom w:val="none" w:sz="0" w:space="0" w:color="auto"/>
        <w:right w:val="none" w:sz="0" w:space="0" w:color="auto"/>
      </w:divBdr>
    </w:div>
    <w:div w:id="696202741">
      <w:marLeft w:val="0"/>
      <w:marRight w:val="0"/>
      <w:marTop w:val="0"/>
      <w:marBottom w:val="0"/>
      <w:divBdr>
        <w:top w:val="none" w:sz="0" w:space="0" w:color="auto"/>
        <w:left w:val="none" w:sz="0" w:space="0" w:color="auto"/>
        <w:bottom w:val="none" w:sz="0" w:space="0" w:color="auto"/>
        <w:right w:val="none" w:sz="0" w:space="0" w:color="auto"/>
      </w:divBdr>
    </w:div>
    <w:div w:id="696202742">
      <w:marLeft w:val="0"/>
      <w:marRight w:val="0"/>
      <w:marTop w:val="0"/>
      <w:marBottom w:val="0"/>
      <w:divBdr>
        <w:top w:val="none" w:sz="0" w:space="0" w:color="auto"/>
        <w:left w:val="none" w:sz="0" w:space="0" w:color="auto"/>
        <w:bottom w:val="none" w:sz="0" w:space="0" w:color="auto"/>
        <w:right w:val="none" w:sz="0" w:space="0" w:color="auto"/>
      </w:divBdr>
    </w:div>
    <w:div w:id="696202743">
      <w:marLeft w:val="0"/>
      <w:marRight w:val="0"/>
      <w:marTop w:val="0"/>
      <w:marBottom w:val="0"/>
      <w:divBdr>
        <w:top w:val="none" w:sz="0" w:space="0" w:color="auto"/>
        <w:left w:val="none" w:sz="0" w:space="0" w:color="auto"/>
        <w:bottom w:val="none" w:sz="0" w:space="0" w:color="auto"/>
        <w:right w:val="none" w:sz="0" w:space="0" w:color="auto"/>
      </w:divBdr>
    </w:div>
    <w:div w:id="69620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5;&#1072;&#1085;-&#1072;&#1076;&#1084;&#110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RePack by Diakov</cp:lastModifiedBy>
  <cp:revision>4</cp:revision>
  <cp:lastPrinted>2021-11-08T04:47:00Z</cp:lastPrinted>
  <dcterms:created xsi:type="dcterms:W3CDTF">2021-10-21T09:49:00Z</dcterms:created>
  <dcterms:modified xsi:type="dcterms:W3CDTF">2021-11-08T04:47:00Z</dcterms:modified>
</cp:coreProperties>
</file>