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A0" w:rsidRPr="000848A0" w:rsidRDefault="000848A0" w:rsidP="000848A0">
      <w:pPr>
        <w:ind w:right="-48"/>
        <w:jc w:val="center"/>
        <w:rPr>
          <w:b/>
          <w:sz w:val="36"/>
          <w:szCs w:val="36"/>
        </w:rPr>
      </w:pPr>
      <w:r w:rsidRPr="000848A0">
        <w:rPr>
          <w:b/>
          <w:sz w:val="36"/>
          <w:szCs w:val="36"/>
        </w:rPr>
        <w:t>АДМИНИСТРАЦИЯ СЕЛЬСКОГО ПОСЕЛЕНИЯ АГАН</w:t>
      </w:r>
    </w:p>
    <w:p w:rsidR="000848A0" w:rsidRPr="000848A0" w:rsidRDefault="000848A0" w:rsidP="000848A0">
      <w:pPr>
        <w:pStyle w:val="1"/>
        <w:rPr>
          <w:szCs w:val="28"/>
        </w:rPr>
      </w:pPr>
      <w:r w:rsidRPr="000848A0">
        <w:rPr>
          <w:szCs w:val="28"/>
        </w:rPr>
        <w:t>Нижневартовского района</w:t>
      </w:r>
    </w:p>
    <w:p w:rsidR="000848A0" w:rsidRPr="000848A0" w:rsidRDefault="000848A0" w:rsidP="000848A0">
      <w:pPr>
        <w:pStyle w:val="7"/>
        <w:rPr>
          <w:sz w:val="28"/>
          <w:szCs w:val="28"/>
        </w:rPr>
      </w:pPr>
      <w:r w:rsidRPr="000848A0">
        <w:rPr>
          <w:sz w:val="28"/>
          <w:szCs w:val="28"/>
        </w:rPr>
        <w:t>Ханты- Мансийского автономного округа - Югры</w:t>
      </w:r>
    </w:p>
    <w:p w:rsidR="000848A0" w:rsidRPr="000848A0" w:rsidRDefault="000848A0" w:rsidP="000848A0">
      <w:pPr>
        <w:pStyle w:val="2"/>
        <w:jc w:val="center"/>
        <w:rPr>
          <w:rFonts w:ascii="Times New Roman" w:hAnsi="Times New Roman" w:cs="Times New Roman"/>
          <w:i w:val="0"/>
          <w:sz w:val="36"/>
          <w:szCs w:val="36"/>
        </w:rPr>
      </w:pPr>
      <w:r w:rsidRPr="000848A0">
        <w:rPr>
          <w:rFonts w:ascii="Times New Roman" w:hAnsi="Times New Roman" w:cs="Times New Roman"/>
          <w:i w:val="0"/>
          <w:sz w:val="36"/>
          <w:szCs w:val="36"/>
        </w:rPr>
        <w:t xml:space="preserve">РАСПОРЯЖЕНИЕ </w:t>
      </w:r>
    </w:p>
    <w:p w:rsidR="000848A0" w:rsidRPr="000848A0" w:rsidRDefault="000848A0" w:rsidP="000848A0">
      <w:pPr>
        <w:jc w:val="both"/>
      </w:pPr>
    </w:p>
    <w:p w:rsidR="000848A0" w:rsidRPr="00762D0D" w:rsidRDefault="000848A0" w:rsidP="000848A0">
      <w:pPr>
        <w:jc w:val="both"/>
      </w:pPr>
      <w:r w:rsidRPr="00762D0D">
        <w:t xml:space="preserve">от </w:t>
      </w:r>
      <w:r w:rsidR="00B24271">
        <w:t>01</w:t>
      </w:r>
      <w:r>
        <w:t>.12.</w:t>
      </w:r>
      <w:r w:rsidRPr="007D3DCD">
        <w:t>201</w:t>
      </w:r>
      <w:r w:rsidR="00B24271">
        <w:t>6</w:t>
      </w:r>
      <w:r w:rsidRPr="00762D0D">
        <w:t xml:space="preserve"> г.</w:t>
      </w:r>
      <w:r w:rsidRPr="00762D0D">
        <w:tab/>
      </w:r>
      <w:r w:rsidRPr="00762D0D">
        <w:tab/>
      </w:r>
      <w:r w:rsidRPr="00762D0D">
        <w:tab/>
      </w:r>
      <w:r w:rsidRPr="00762D0D">
        <w:tab/>
      </w:r>
      <w:r w:rsidRPr="00762D0D">
        <w:tab/>
      </w:r>
      <w:r w:rsidRPr="00762D0D">
        <w:tab/>
      </w:r>
      <w:r w:rsidRPr="00762D0D">
        <w:tab/>
        <w:t xml:space="preserve">                  </w:t>
      </w:r>
      <w:r w:rsidRPr="00762D0D">
        <w:tab/>
        <w:t xml:space="preserve">         №  </w:t>
      </w:r>
      <w:r w:rsidR="00B24271">
        <w:t>80</w:t>
      </w:r>
    </w:p>
    <w:p w:rsidR="000848A0" w:rsidRDefault="000848A0" w:rsidP="000848A0">
      <w:r>
        <w:t>пос. Аган</w:t>
      </w:r>
    </w:p>
    <w:p w:rsidR="000848A0" w:rsidRDefault="000848A0" w:rsidP="000848A0"/>
    <w:p w:rsidR="000848A0" w:rsidRPr="00762D0D" w:rsidRDefault="000848A0" w:rsidP="000848A0">
      <w:pPr>
        <w:jc w:val="both"/>
      </w:pPr>
      <w:r w:rsidRPr="00762D0D">
        <w:t>О</w:t>
      </w:r>
      <w:r>
        <w:t xml:space="preserve">б организации </w:t>
      </w:r>
      <w:r w:rsidRPr="00762D0D">
        <w:t xml:space="preserve">и проведении </w:t>
      </w:r>
    </w:p>
    <w:p w:rsidR="000848A0" w:rsidRPr="00762D0D" w:rsidRDefault="00556841" w:rsidP="000848A0">
      <w:pPr>
        <w:jc w:val="both"/>
      </w:pPr>
      <w:r>
        <w:t>н</w:t>
      </w:r>
      <w:r w:rsidR="000848A0">
        <w:t>овогодних праздников</w:t>
      </w:r>
      <w:r w:rsidR="000848A0" w:rsidRPr="00762D0D">
        <w:t xml:space="preserve"> </w:t>
      </w:r>
    </w:p>
    <w:p w:rsidR="000848A0" w:rsidRPr="00762D0D" w:rsidRDefault="000848A0" w:rsidP="000848A0"/>
    <w:p w:rsidR="000848A0" w:rsidRPr="00762D0D" w:rsidRDefault="000848A0" w:rsidP="000848A0">
      <w:pPr>
        <w:jc w:val="both"/>
      </w:pPr>
      <w:r>
        <w:t xml:space="preserve">     В </w:t>
      </w:r>
      <w:r w:rsidRPr="00995AF7">
        <w:t>целях качественной организации и проведения новогодних праздников, обеспечения содерж</w:t>
      </w:r>
      <w:r>
        <w:t xml:space="preserve">ательного досуга и отдыха детей, </w:t>
      </w:r>
      <w:r w:rsidRPr="00995AF7">
        <w:t>молодежи</w:t>
      </w:r>
      <w:r>
        <w:t xml:space="preserve"> и жителей</w:t>
      </w:r>
      <w:r w:rsidRPr="00995AF7">
        <w:t xml:space="preserve">  сельского поселения Аган</w:t>
      </w:r>
      <w:r>
        <w:t>:</w:t>
      </w:r>
    </w:p>
    <w:p w:rsidR="000848A0" w:rsidRPr="00762D0D" w:rsidRDefault="000848A0" w:rsidP="000848A0">
      <w:pPr>
        <w:numPr>
          <w:ilvl w:val="0"/>
          <w:numId w:val="19"/>
        </w:numPr>
        <w:jc w:val="both"/>
      </w:pPr>
      <w:r w:rsidRPr="009075CA">
        <w:t xml:space="preserve">Провести </w:t>
      </w:r>
      <w:r w:rsidR="005F1219">
        <w:t>23</w:t>
      </w:r>
      <w:r>
        <w:t xml:space="preserve"> декабря 201</w:t>
      </w:r>
      <w:r w:rsidR="005F1219">
        <w:t>6</w:t>
      </w:r>
      <w:r>
        <w:t xml:space="preserve"> года по 1</w:t>
      </w:r>
      <w:r w:rsidR="005F1219">
        <w:t>9</w:t>
      </w:r>
      <w:r>
        <w:t xml:space="preserve">  января 201</w:t>
      </w:r>
      <w:r w:rsidR="005F1219">
        <w:t>7</w:t>
      </w:r>
      <w:r>
        <w:t xml:space="preserve"> года праздничные мероприятия, посвященные Новому 201</w:t>
      </w:r>
      <w:r w:rsidR="005F1219">
        <w:t>7</w:t>
      </w:r>
      <w:r>
        <w:t xml:space="preserve"> году. </w:t>
      </w:r>
      <w:r w:rsidRPr="009075CA">
        <w:t xml:space="preserve"> </w:t>
      </w:r>
    </w:p>
    <w:p w:rsidR="000848A0" w:rsidRDefault="000848A0" w:rsidP="000848A0">
      <w:pPr>
        <w:numPr>
          <w:ilvl w:val="0"/>
          <w:numId w:val="19"/>
        </w:numPr>
        <w:jc w:val="both"/>
      </w:pPr>
      <w:r w:rsidRPr="00762D0D">
        <w:t xml:space="preserve">Утвердить </w:t>
      </w:r>
      <w:r>
        <w:t>план проведения новогодних мероприятий, согласно пр</w:t>
      </w:r>
      <w:r>
        <w:t>и</w:t>
      </w:r>
      <w:r>
        <w:t>ложению.</w:t>
      </w:r>
    </w:p>
    <w:p w:rsidR="00EE1F45" w:rsidRPr="00E13110" w:rsidRDefault="005F1219" w:rsidP="00EE1F45">
      <w:pPr>
        <w:numPr>
          <w:ilvl w:val="0"/>
          <w:numId w:val="19"/>
        </w:numPr>
        <w:jc w:val="both"/>
      </w:pPr>
      <w:r>
        <w:t>Исполняющему обязанности д</w:t>
      </w:r>
      <w:r w:rsidR="00EE1F45">
        <w:t>иректор</w:t>
      </w:r>
      <w:r>
        <w:t>а</w:t>
      </w:r>
      <w:r w:rsidR="00EE1F45">
        <w:t xml:space="preserve"> муниципального казенного у</w:t>
      </w:r>
      <w:r w:rsidR="00EE1F45">
        <w:t>ч</w:t>
      </w:r>
      <w:r w:rsidR="00EE1F45">
        <w:t xml:space="preserve">реждения «Культурно спортивный </w:t>
      </w:r>
      <w:r>
        <w:t>центр</w:t>
      </w:r>
      <w:r w:rsidR="00EE1F45">
        <w:t xml:space="preserve"> сельского поселения Аган</w:t>
      </w:r>
      <w:r>
        <w:t>»</w:t>
      </w:r>
      <w:r w:rsidR="00EE1F45">
        <w:t xml:space="preserve"> (</w:t>
      </w:r>
      <w:r>
        <w:t>Грылевой М.В.</w:t>
      </w:r>
      <w:r w:rsidR="00EE1F45">
        <w:t xml:space="preserve">.) </w:t>
      </w:r>
      <w:r w:rsidR="00EE1F45" w:rsidRPr="00E13110">
        <w:t>обеспечить:</w:t>
      </w:r>
    </w:p>
    <w:p w:rsidR="00EE1F45" w:rsidRPr="00E13110" w:rsidRDefault="00EE1F45" w:rsidP="00EE1F45">
      <w:pPr>
        <w:ind w:left="1065"/>
        <w:jc w:val="both"/>
      </w:pPr>
      <w:r>
        <w:t>3.1.</w:t>
      </w:r>
      <w:r w:rsidRPr="00E13110">
        <w:t>организацию и проведение новогодних и рождественских праздн</w:t>
      </w:r>
      <w:r w:rsidRPr="00E13110">
        <w:t>и</w:t>
      </w:r>
      <w:r w:rsidR="005F1219">
        <w:t>ков</w:t>
      </w:r>
      <w:r>
        <w:t xml:space="preserve"> в сельском поселении</w:t>
      </w:r>
      <w:r w:rsidRPr="00E13110">
        <w:t>;</w:t>
      </w:r>
    </w:p>
    <w:p w:rsidR="00EE1F45" w:rsidRPr="00E13110" w:rsidRDefault="00EE1F45" w:rsidP="00EE1F45">
      <w:pPr>
        <w:ind w:left="1065"/>
        <w:jc w:val="both"/>
      </w:pPr>
      <w:r>
        <w:t>3.2.</w:t>
      </w:r>
      <w:r w:rsidRPr="00E13110">
        <w:t>контроль за состоянием охраны порядка, пожарной и антитеррор</w:t>
      </w:r>
      <w:r w:rsidRPr="00E13110">
        <w:t>и</w:t>
      </w:r>
      <w:r w:rsidRPr="00E13110">
        <w:t>стической безопасности во время проведения мероприятий.</w:t>
      </w:r>
    </w:p>
    <w:p w:rsidR="00EE1F45" w:rsidRDefault="00EE1F45" w:rsidP="00EE1F45">
      <w:pPr>
        <w:numPr>
          <w:ilvl w:val="0"/>
          <w:numId w:val="19"/>
        </w:numPr>
        <w:jc w:val="both"/>
      </w:pPr>
      <w:r w:rsidRPr="00E13110">
        <w:t xml:space="preserve">Возложить персональную ответственность </w:t>
      </w:r>
      <w:r>
        <w:t>на</w:t>
      </w:r>
      <w:r w:rsidR="005F1219">
        <w:t xml:space="preserve"> исполняющего обяза</w:t>
      </w:r>
      <w:r w:rsidR="005F1219">
        <w:t>н</w:t>
      </w:r>
      <w:r w:rsidR="005F1219">
        <w:t>ности</w:t>
      </w:r>
      <w:r>
        <w:t xml:space="preserve"> директора МКУ «Культурно-спортивый </w:t>
      </w:r>
      <w:r w:rsidR="005F1219">
        <w:t>центр</w:t>
      </w:r>
      <w:r>
        <w:t xml:space="preserve"> сельского пос</w:t>
      </w:r>
      <w:r>
        <w:t>е</w:t>
      </w:r>
      <w:r>
        <w:t>ле</w:t>
      </w:r>
      <w:r w:rsidR="005F1219">
        <w:t>ния Аган» (Грылеву М.В.</w:t>
      </w:r>
      <w:r>
        <w:t>) за:</w:t>
      </w:r>
    </w:p>
    <w:p w:rsidR="00EE1F45" w:rsidRDefault="00EE1F45" w:rsidP="00EE1F45">
      <w:pPr>
        <w:ind w:left="1065"/>
        <w:jc w:val="both"/>
      </w:pPr>
      <w:r>
        <w:t>4.1.</w:t>
      </w:r>
      <w:r w:rsidRPr="00E13110">
        <w:t>организацию и проведение новогодних и рождественских мер</w:t>
      </w:r>
      <w:r w:rsidRPr="00E13110">
        <w:t>о</w:t>
      </w:r>
      <w:r w:rsidRPr="00E13110">
        <w:t xml:space="preserve">приятий для </w:t>
      </w:r>
      <w:r>
        <w:t>детей, молодежи, жителей поселения;</w:t>
      </w:r>
    </w:p>
    <w:p w:rsidR="00EE1F45" w:rsidRPr="00E13110" w:rsidRDefault="00EE1F45" w:rsidP="00EE1F45">
      <w:pPr>
        <w:ind w:left="1065"/>
        <w:jc w:val="both"/>
      </w:pPr>
      <w:r>
        <w:t>4.2.</w:t>
      </w:r>
      <w:r w:rsidRPr="00E13110">
        <w:t>контроль за состоянием охраны порядка, пожарной и антитеррор</w:t>
      </w:r>
      <w:r w:rsidRPr="00E13110">
        <w:t>и</w:t>
      </w:r>
      <w:r w:rsidRPr="00E13110">
        <w:t>сти</w:t>
      </w:r>
      <w:r>
        <w:t xml:space="preserve">ческой безопасности </w:t>
      </w:r>
      <w:r w:rsidRPr="00E13110">
        <w:t xml:space="preserve">во время проведения мероприятий. </w:t>
      </w:r>
    </w:p>
    <w:p w:rsidR="00EE1F45" w:rsidRPr="00E13110" w:rsidRDefault="00EE1F45" w:rsidP="00EE1F45">
      <w:pPr>
        <w:jc w:val="both"/>
      </w:pPr>
      <w:r>
        <w:t xml:space="preserve"> </w:t>
      </w:r>
      <w:r>
        <w:tab/>
        <w:t xml:space="preserve">5. </w:t>
      </w:r>
      <w:r w:rsidRPr="00E13110">
        <w:t xml:space="preserve"> Рекомендовать:</w:t>
      </w:r>
    </w:p>
    <w:p w:rsidR="00EE1F45" w:rsidRPr="009541E3" w:rsidRDefault="00EE1F45" w:rsidP="00EE1F45">
      <w:pPr>
        <w:ind w:left="1065"/>
        <w:jc w:val="both"/>
        <w:rPr>
          <w:szCs w:val="24"/>
        </w:rPr>
      </w:pPr>
      <w:r>
        <w:t>5.</w:t>
      </w:r>
      <w:r w:rsidR="005F1219">
        <w:t>1</w:t>
      </w:r>
      <w:r>
        <w:t>.</w:t>
      </w:r>
      <w:r w:rsidRPr="009541E3">
        <w:t xml:space="preserve"> </w:t>
      </w:r>
      <w:r>
        <w:t xml:space="preserve">руководителям учреждений, предприятий, организаций </w:t>
      </w:r>
      <w:r w:rsidRPr="009541E3">
        <w:t>поселения взять на контроль объекты проведения новогодних и рождественских мероприятий для детей, молодежи, жителей поселения, провести оп</w:t>
      </w:r>
      <w:r w:rsidRPr="009541E3">
        <w:t>е</w:t>
      </w:r>
      <w:r w:rsidRPr="009541E3">
        <w:t>ративные проверки их противопожарного состояния, возложить пе</w:t>
      </w:r>
      <w:r w:rsidRPr="009541E3">
        <w:t>р</w:t>
      </w:r>
      <w:r w:rsidRPr="009541E3">
        <w:t>сональную ответственность за соблюдение противопожарных норм и правил на лиц, задействованных в новогодних и рождественских м</w:t>
      </w:r>
      <w:r w:rsidRPr="009541E3">
        <w:t>е</w:t>
      </w:r>
      <w:r w:rsidRPr="009541E3">
        <w:t>роприятиях.</w:t>
      </w:r>
    </w:p>
    <w:p w:rsidR="00EE1F45" w:rsidRPr="0029574E" w:rsidRDefault="00EE1F45" w:rsidP="00EE1F45">
      <w:pPr>
        <w:ind w:left="1065"/>
        <w:jc w:val="both"/>
      </w:pPr>
      <w:r>
        <w:t>5.</w:t>
      </w:r>
      <w:r w:rsidR="005F1219">
        <w:t>2</w:t>
      </w:r>
      <w:r>
        <w:t>.</w:t>
      </w:r>
      <w:r w:rsidRPr="00E05CCF">
        <w:t xml:space="preserve"> </w:t>
      </w:r>
      <w:r>
        <w:t xml:space="preserve">Руководителю врачебной амбулатории сельского поселения Аган  </w:t>
      </w:r>
      <w:r w:rsidRPr="0029574E">
        <w:t xml:space="preserve">организовать дежурство медицинского персонала на время проведения </w:t>
      </w:r>
      <w:r w:rsidRPr="0029574E">
        <w:lastRenderedPageBreak/>
        <w:t>массовых новогодних и рождественских мероприятий для детей, м</w:t>
      </w:r>
      <w:r w:rsidRPr="0029574E">
        <w:t>о</w:t>
      </w:r>
      <w:r w:rsidRPr="0029574E">
        <w:t>лодежи, жите</w:t>
      </w:r>
      <w:r>
        <w:t>лей поселения</w:t>
      </w:r>
      <w:r w:rsidRPr="0029574E">
        <w:t>.</w:t>
      </w:r>
    </w:p>
    <w:p w:rsidR="00122475" w:rsidRDefault="0024017A" w:rsidP="0024017A">
      <w:pPr>
        <w:jc w:val="both"/>
      </w:pPr>
      <w:r>
        <w:t xml:space="preserve">          6.  </w:t>
      </w:r>
      <w:r w:rsidR="00122475">
        <w:t xml:space="preserve">Распоряжение разместить </w:t>
      </w:r>
      <w:r>
        <w:t xml:space="preserve"> </w:t>
      </w:r>
      <w:r w:rsidR="00EE1F45">
        <w:t xml:space="preserve">на </w:t>
      </w:r>
      <w:r>
        <w:t>информационных стенда</w:t>
      </w:r>
      <w:r w:rsidR="00122475">
        <w:t>х и на офици-</w:t>
      </w:r>
    </w:p>
    <w:p w:rsidR="00EE1F45" w:rsidRDefault="00122475" w:rsidP="0024017A">
      <w:pPr>
        <w:jc w:val="both"/>
      </w:pPr>
      <w:r>
        <w:t xml:space="preserve">              альном </w:t>
      </w:r>
      <w:r w:rsidR="0024017A">
        <w:t xml:space="preserve"> </w:t>
      </w:r>
      <w:r w:rsidR="00B24271">
        <w:t>веб-</w:t>
      </w:r>
      <w:r w:rsidR="0024017A">
        <w:t>сайте поселения.</w:t>
      </w:r>
    </w:p>
    <w:p w:rsidR="00EE1F45" w:rsidRPr="00E13110" w:rsidRDefault="00EE1F45" w:rsidP="0024017A">
      <w:pPr>
        <w:ind w:left="705"/>
        <w:jc w:val="both"/>
      </w:pPr>
    </w:p>
    <w:p w:rsidR="000848A0" w:rsidRPr="00B226B7" w:rsidRDefault="00122475" w:rsidP="000848A0">
      <w:pPr>
        <w:ind w:left="720"/>
        <w:jc w:val="both"/>
      </w:pPr>
      <w:r>
        <w:t xml:space="preserve"> </w:t>
      </w:r>
      <w:r w:rsidR="0024017A">
        <w:t>7</w:t>
      </w:r>
      <w:r w:rsidR="000848A0">
        <w:t xml:space="preserve">.  </w:t>
      </w:r>
      <w:r w:rsidR="000848A0" w:rsidRPr="00B226B7">
        <w:t xml:space="preserve">Контроль за </w:t>
      </w:r>
      <w:r w:rsidR="000848A0">
        <w:t xml:space="preserve">выполнением </w:t>
      </w:r>
      <w:r w:rsidR="000848A0" w:rsidRPr="00B226B7">
        <w:t xml:space="preserve">данного </w:t>
      </w:r>
      <w:r w:rsidR="000848A0">
        <w:t xml:space="preserve">распоряжения оставляю за собой. </w:t>
      </w:r>
    </w:p>
    <w:p w:rsidR="000848A0" w:rsidRPr="00762D0D" w:rsidRDefault="000848A0" w:rsidP="000848A0">
      <w:pPr>
        <w:jc w:val="both"/>
      </w:pPr>
    </w:p>
    <w:p w:rsidR="000848A0" w:rsidRPr="00762D0D" w:rsidRDefault="000848A0" w:rsidP="000848A0">
      <w:pPr>
        <w:jc w:val="both"/>
      </w:pPr>
    </w:p>
    <w:p w:rsidR="000848A0" w:rsidRPr="00762D0D" w:rsidRDefault="000848A0" w:rsidP="000848A0">
      <w:pPr>
        <w:jc w:val="both"/>
      </w:pPr>
    </w:p>
    <w:p w:rsidR="000848A0" w:rsidRPr="00762D0D" w:rsidRDefault="000848A0" w:rsidP="000848A0"/>
    <w:p w:rsidR="000848A0" w:rsidRPr="00762D0D" w:rsidRDefault="000848A0" w:rsidP="000848A0"/>
    <w:p w:rsidR="000848A0" w:rsidRDefault="000848A0" w:rsidP="000848A0">
      <w:r>
        <w:t xml:space="preserve">Глава сельского поселения Аган                                              С.А.Калиновский </w:t>
      </w:r>
    </w:p>
    <w:p w:rsidR="000848A0" w:rsidRDefault="000848A0" w:rsidP="000848A0"/>
    <w:p w:rsidR="000848A0" w:rsidRDefault="000848A0" w:rsidP="000848A0"/>
    <w:p w:rsidR="000848A0" w:rsidRDefault="000848A0" w:rsidP="000848A0"/>
    <w:p w:rsidR="000848A0" w:rsidRDefault="000848A0" w:rsidP="000848A0"/>
    <w:p w:rsidR="000848A0" w:rsidRDefault="000848A0" w:rsidP="000848A0">
      <w:r>
        <w:tab/>
      </w:r>
      <w:r>
        <w:tab/>
      </w:r>
      <w:r>
        <w:tab/>
      </w:r>
      <w:r>
        <w:tab/>
      </w:r>
      <w:r>
        <w:tab/>
      </w:r>
      <w:r>
        <w:tab/>
      </w:r>
      <w:r>
        <w:tab/>
      </w:r>
      <w:r>
        <w:tab/>
      </w:r>
    </w:p>
    <w:p w:rsidR="000848A0" w:rsidRDefault="000848A0" w:rsidP="000848A0"/>
    <w:p w:rsidR="000848A0" w:rsidRDefault="000848A0" w:rsidP="000848A0"/>
    <w:p w:rsidR="00DC6639" w:rsidRPr="00360CF1" w:rsidRDefault="00DC6639" w:rsidP="00DC6639">
      <w:pPr>
        <w:jc w:val="center"/>
        <w:rPr>
          <w:b/>
          <w:sz w:val="24"/>
          <w:szCs w:val="24"/>
        </w:rPr>
      </w:pPr>
    </w:p>
    <w:p w:rsidR="007229E6" w:rsidRPr="00B24271" w:rsidRDefault="007229E6" w:rsidP="006B3522">
      <w:pPr>
        <w:ind w:firstLine="10490"/>
        <w:sectPr w:rsidR="007229E6" w:rsidRPr="00B24271" w:rsidSect="007229E6">
          <w:headerReference w:type="default" r:id="rId8"/>
          <w:pgSz w:w="11906" w:h="16838"/>
          <w:pgMar w:top="851" w:right="567" w:bottom="1134" w:left="1701" w:header="709" w:footer="709" w:gutter="0"/>
          <w:cols w:space="720"/>
          <w:docGrid w:linePitch="360"/>
        </w:sectPr>
      </w:pPr>
    </w:p>
    <w:p w:rsidR="007229E6" w:rsidRPr="00B24271" w:rsidRDefault="007229E6" w:rsidP="006B3522">
      <w:pPr>
        <w:ind w:firstLine="10490"/>
      </w:pPr>
    </w:p>
    <w:p w:rsidR="00DA0E60" w:rsidRPr="00B24271" w:rsidRDefault="00DA0E60" w:rsidP="00DA0E60">
      <w:pPr>
        <w:jc w:val="center"/>
      </w:pPr>
      <w:r w:rsidRPr="00B24271">
        <w:t xml:space="preserve">                                                                                 Приложение к распоряжению    </w:t>
      </w:r>
    </w:p>
    <w:p w:rsidR="00DA0E60" w:rsidRPr="00B24271" w:rsidRDefault="00DA0E60" w:rsidP="00DA0E60">
      <w:pPr>
        <w:jc w:val="center"/>
      </w:pPr>
      <w:r w:rsidRPr="00B24271">
        <w:t xml:space="preserve">                                                                    администрации с.п.Аган</w:t>
      </w:r>
      <w:r w:rsidRPr="00B24271">
        <w:br/>
        <w:t xml:space="preserve">                                                           от </w:t>
      </w:r>
      <w:r w:rsidR="00B24271" w:rsidRPr="00B24271">
        <w:t>01</w:t>
      </w:r>
      <w:r w:rsidRPr="00B24271">
        <w:t>.12.201</w:t>
      </w:r>
      <w:r w:rsidR="00B24271" w:rsidRPr="00B24271">
        <w:t>6</w:t>
      </w:r>
      <w:r w:rsidRPr="00B24271">
        <w:t xml:space="preserve"> №</w:t>
      </w:r>
      <w:r w:rsidR="00B24271" w:rsidRPr="00B24271">
        <w:t xml:space="preserve"> 80</w:t>
      </w:r>
    </w:p>
    <w:p w:rsidR="00E13110" w:rsidRPr="00B24271" w:rsidRDefault="00E13110" w:rsidP="006B3522">
      <w:pPr>
        <w:jc w:val="center"/>
      </w:pPr>
      <w:r w:rsidRPr="00B24271">
        <w:t>Программа</w:t>
      </w:r>
    </w:p>
    <w:p w:rsidR="00E13110" w:rsidRPr="00B24271" w:rsidRDefault="00E13110" w:rsidP="006B3522">
      <w:pPr>
        <w:jc w:val="center"/>
      </w:pPr>
      <w:r w:rsidRPr="00B24271">
        <w:t xml:space="preserve">новогодних и рождественских мероприятий для детей, молодежи, жителей </w:t>
      </w:r>
      <w:r w:rsidR="007151BF" w:rsidRPr="00B24271">
        <w:t>п</w:t>
      </w:r>
      <w:r w:rsidR="007151BF" w:rsidRPr="00B24271">
        <w:t>о</w:t>
      </w:r>
      <w:r w:rsidR="007151BF" w:rsidRPr="00B24271">
        <w:t>селка Аган</w:t>
      </w:r>
    </w:p>
    <w:p w:rsidR="00E13110" w:rsidRPr="00B24271" w:rsidRDefault="00E13110" w:rsidP="00E13110"/>
    <w:tbl>
      <w:tblPr>
        <w:tblW w:w="9168" w:type="dxa"/>
        <w:jc w:val="center"/>
        <w:tblInd w:w="-1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
        <w:gridCol w:w="2237"/>
        <w:gridCol w:w="1478"/>
        <w:gridCol w:w="1636"/>
        <w:gridCol w:w="2067"/>
        <w:gridCol w:w="1031"/>
      </w:tblGrid>
      <w:tr w:rsidR="00C23A3A" w:rsidRPr="00B24271" w:rsidTr="00B24271">
        <w:trPr>
          <w:trHeight w:val="1415"/>
          <w:jc w:val="center"/>
        </w:trPr>
        <w:tc>
          <w:tcPr>
            <w:tcW w:w="719" w:type="dxa"/>
            <w:tcBorders>
              <w:bottom w:val="single" w:sz="4" w:space="0" w:color="auto"/>
            </w:tcBorders>
          </w:tcPr>
          <w:p w:rsidR="00C23A3A" w:rsidRPr="00B24271" w:rsidRDefault="00C23A3A" w:rsidP="0080241B">
            <w:r w:rsidRPr="00B24271">
              <w:t>№</w:t>
            </w:r>
          </w:p>
        </w:tc>
        <w:tc>
          <w:tcPr>
            <w:tcW w:w="2237" w:type="dxa"/>
            <w:tcBorders>
              <w:bottom w:val="single" w:sz="4" w:space="0" w:color="auto"/>
            </w:tcBorders>
          </w:tcPr>
          <w:p w:rsidR="00C23A3A" w:rsidRPr="00B24271" w:rsidRDefault="00C23A3A" w:rsidP="0080241B">
            <w:pPr>
              <w:rPr>
                <w:sz w:val="24"/>
                <w:szCs w:val="24"/>
              </w:rPr>
            </w:pPr>
            <w:r w:rsidRPr="00B24271">
              <w:rPr>
                <w:sz w:val="24"/>
                <w:szCs w:val="24"/>
              </w:rPr>
              <w:t>Название мер</w:t>
            </w:r>
            <w:r w:rsidRPr="00B24271">
              <w:rPr>
                <w:sz w:val="24"/>
                <w:szCs w:val="24"/>
              </w:rPr>
              <w:t>о</w:t>
            </w:r>
            <w:r w:rsidRPr="00B24271">
              <w:rPr>
                <w:sz w:val="24"/>
                <w:szCs w:val="24"/>
              </w:rPr>
              <w:t>приятия</w:t>
            </w:r>
          </w:p>
        </w:tc>
        <w:tc>
          <w:tcPr>
            <w:tcW w:w="1478" w:type="dxa"/>
            <w:tcBorders>
              <w:bottom w:val="single" w:sz="4" w:space="0" w:color="auto"/>
            </w:tcBorders>
          </w:tcPr>
          <w:p w:rsidR="00C23A3A" w:rsidRPr="00B24271" w:rsidRDefault="00C23A3A" w:rsidP="0080241B">
            <w:pPr>
              <w:rPr>
                <w:sz w:val="24"/>
                <w:szCs w:val="24"/>
              </w:rPr>
            </w:pPr>
            <w:r w:rsidRPr="00B24271">
              <w:rPr>
                <w:sz w:val="24"/>
                <w:szCs w:val="24"/>
              </w:rPr>
              <w:t>Дата и вр</w:t>
            </w:r>
            <w:r w:rsidRPr="00B24271">
              <w:rPr>
                <w:sz w:val="24"/>
                <w:szCs w:val="24"/>
              </w:rPr>
              <w:t>е</w:t>
            </w:r>
            <w:r w:rsidRPr="00B24271">
              <w:rPr>
                <w:sz w:val="24"/>
                <w:szCs w:val="24"/>
              </w:rPr>
              <w:t>мя пров</w:t>
            </w:r>
            <w:r w:rsidRPr="00B24271">
              <w:rPr>
                <w:sz w:val="24"/>
                <w:szCs w:val="24"/>
              </w:rPr>
              <w:t>е</w:t>
            </w:r>
            <w:r w:rsidRPr="00B24271">
              <w:rPr>
                <w:sz w:val="24"/>
                <w:szCs w:val="24"/>
              </w:rPr>
              <w:t>дения м</w:t>
            </w:r>
            <w:r w:rsidRPr="00B24271">
              <w:rPr>
                <w:sz w:val="24"/>
                <w:szCs w:val="24"/>
              </w:rPr>
              <w:t>е</w:t>
            </w:r>
            <w:r w:rsidRPr="00B24271">
              <w:rPr>
                <w:sz w:val="24"/>
                <w:szCs w:val="24"/>
              </w:rPr>
              <w:t>роприятия</w:t>
            </w:r>
          </w:p>
        </w:tc>
        <w:tc>
          <w:tcPr>
            <w:tcW w:w="1636" w:type="dxa"/>
            <w:tcBorders>
              <w:bottom w:val="single" w:sz="4" w:space="0" w:color="auto"/>
            </w:tcBorders>
          </w:tcPr>
          <w:p w:rsidR="00C23A3A" w:rsidRPr="00B24271" w:rsidRDefault="002C59F9" w:rsidP="0080241B">
            <w:pPr>
              <w:rPr>
                <w:sz w:val="24"/>
                <w:szCs w:val="24"/>
              </w:rPr>
            </w:pPr>
            <w:r w:rsidRPr="00B24271">
              <w:rPr>
                <w:sz w:val="24"/>
                <w:szCs w:val="24"/>
              </w:rPr>
              <w:t>Место пр</w:t>
            </w:r>
            <w:r w:rsidRPr="00B24271">
              <w:rPr>
                <w:sz w:val="24"/>
                <w:szCs w:val="24"/>
              </w:rPr>
              <w:t>о</w:t>
            </w:r>
            <w:r w:rsidRPr="00B24271">
              <w:rPr>
                <w:sz w:val="24"/>
                <w:szCs w:val="24"/>
              </w:rPr>
              <w:t xml:space="preserve">ведения </w:t>
            </w:r>
            <w:r w:rsidR="00C23A3A" w:rsidRPr="00B24271">
              <w:rPr>
                <w:sz w:val="24"/>
                <w:szCs w:val="24"/>
              </w:rPr>
              <w:t>.</w:t>
            </w:r>
          </w:p>
        </w:tc>
        <w:tc>
          <w:tcPr>
            <w:tcW w:w="2067" w:type="dxa"/>
            <w:tcBorders>
              <w:bottom w:val="single" w:sz="4" w:space="0" w:color="auto"/>
            </w:tcBorders>
          </w:tcPr>
          <w:p w:rsidR="00C23A3A" w:rsidRPr="00B24271" w:rsidRDefault="002C59F9" w:rsidP="0080241B">
            <w:pPr>
              <w:rPr>
                <w:sz w:val="24"/>
                <w:szCs w:val="24"/>
              </w:rPr>
            </w:pPr>
            <w:r w:rsidRPr="00B24271">
              <w:rPr>
                <w:sz w:val="24"/>
                <w:szCs w:val="24"/>
              </w:rPr>
              <w:t>Ответственное лицо</w:t>
            </w:r>
          </w:p>
        </w:tc>
        <w:tc>
          <w:tcPr>
            <w:tcW w:w="1031" w:type="dxa"/>
            <w:tcBorders>
              <w:bottom w:val="single" w:sz="4" w:space="0" w:color="auto"/>
            </w:tcBorders>
          </w:tcPr>
          <w:p w:rsidR="00C23A3A" w:rsidRPr="00B24271" w:rsidRDefault="002C59F9" w:rsidP="002C59F9">
            <w:pPr>
              <w:rPr>
                <w:sz w:val="24"/>
                <w:szCs w:val="24"/>
              </w:rPr>
            </w:pPr>
            <w:r w:rsidRPr="00B24271">
              <w:rPr>
                <w:sz w:val="24"/>
                <w:szCs w:val="24"/>
              </w:rPr>
              <w:t>пре</w:t>
            </w:r>
            <w:r w:rsidRPr="00B24271">
              <w:rPr>
                <w:sz w:val="24"/>
                <w:szCs w:val="24"/>
              </w:rPr>
              <w:t>д</w:t>
            </w:r>
            <w:r w:rsidRPr="00B24271">
              <w:rPr>
                <w:sz w:val="24"/>
                <w:szCs w:val="24"/>
              </w:rPr>
              <w:t>пол</w:t>
            </w:r>
            <w:r w:rsidRPr="00B24271">
              <w:rPr>
                <w:sz w:val="24"/>
                <w:szCs w:val="24"/>
              </w:rPr>
              <w:t>а</w:t>
            </w:r>
            <w:r w:rsidRPr="00B24271">
              <w:rPr>
                <w:sz w:val="24"/>
                <w:szCs w:val="24"/>
              </w:rPr>
              <w:t>гаемое  кол</w:t>
            </w:r>
            <w:r w:rsidRPr="00B24271">
              <w:rPr>
                <w:sz w:val="24"/>
                <w:szCs w:val="24"/>
              </w:rPr>
              <w:t>и</w:t>
            </w:r>
            <w:r w:rsidRPr="00B24271">
              <w:rPr>
                <w:sz w:val="24"/>
                <w:szCs w:val="24"/>
              </w:rPr>
              <w:t>чество учас</w:t>
            </w:r>
            <w:r w:rsidRPr="00B24271">
              <w:rPr>
                <w:sz w:val="24"/>
                <w:szCs w:val="24"/>
              </w:rPr>
              <w:t>т</w:t>
            </w:r>
            <w:r w:rsidRPr="00B24271">
              <w:rPr>
                <w:sz w:val="24"/>
                <w:szCs w:val="24"/>
              </w:rPr>
              <w:t>ников</w:t>
            </w:r>
          </w:p>
        </w:tc>
      </w:tr>
      <w:tr w:rsidR="00C23A3A" w:rsidRPr="00B24271" w:rsidTr="00B24271">
        <w:trPr>
          <w:trHeight w:val="808"/>
          <w:jc w:val="center"/>
        </w:trPr>
        <w:tc>
          <w:tcPr>
            <w:tcW w:w="719" w:type="dxa"/>
            <w:tcBorders>
              <w:top w:val="single" w:sz="4" w:space="0" w:color="auto"/>
            </w:tcBorders>
          </w:tcPr>
          <w:p w:rsidR="00C23A3A" w:rsidRPr="00B24271" w:rsidRDefault="00C23A3A" w:rsidP="0080241B">
            <w:r w:rsidRPr="00B24271">
              <w:t>1</w:t>
            </w:r>
          </w:p>
        </w:tc>
        <w:tc>
          <w:tcPr>
            <w:tcW w:w="2237" w:type="dxa"/>
            <w:tcBorders>
              <w:top w:val="single" w:sz="4" w:space="0" w:color="auto"/>
            </w:tcBorders>
          </w:tcPr>
          <w:p w:rsidR="00C23A3A" w:rsidRPr="00B24271" w:rsidRDefault="00C23A3A" w:rsidP="00B24271">
            <w:pPr>
              <w:rPr>
                <w:sz w:val="24"/>
                <w:szCs w:val="24"/>
              </w:rPr>
            </w:pPr>
            <w:r w:rsidRPr="00B24271">
              <w:t>Культурно-развлекательная программа, п</w:t>
            </w:r>
            <w:r w:rsidRPr="00B24271">
              <w:t>о</w:t>
            </w:r>
            <w:r w:rsidRPr="00B24271">
              <w:t>священная н</w:t>
            </w:r>
            <w:r w:rsidRPr="00B24271">
              <w:t>о</w:t>
            </w:r>
            <w:r w:rsidRPr="00B24271">
              <w:t>вому году «Н</w:t>
            </w:r>
            <w:r w:rsidRPr="00B24271">
              <w:t>о</w:t>
            </w:r>
            <w:r w:rsidRPr="00B24271">
              <w:t>вый год шагает по планете»</w:t>
            </w:r>
          </w:p>
        </w:tc>
        <w:tc>
          <w:tcPr>
            <w:tcW w:w="1478" w:type="dxa"/>
            <w:tcBorders>
              <w:top w:val="single" w:sz="4" w:space="0" w:color="auto"/>
            </w:tcBorders>
          </w:tcPr>
          <w:p w:rsidR="00C23A3A" w:rsidRPr="00B24271" w:rsidRDefault="00C23A3A" w:rsidP="00C23A3A">
            <w:pPr>
              <w:jc w:val="center"/>
            </w:pPr>
            <w:r w:rsidRPr="00B24271">
              <w:t>23.12.2016 г.</w:t>
            </w:r>
          </w:p>
          <w:p w:rsidR="00C23A3A" w:rsidRPr="00B24271" w:rsidRDefault="00C23A3A" w:rsidP="00C23A3A">
            <w:pPr>
              <w:rPr>
                <w:sz w:val="24"/>
                <w:szCs w:val="24"/>
              </w:rPr>
            </w:pPr>
            <w:r w:rsidRPr="00B24271">
              <w:t>15.00 ч.</w:t>
            </w:r>
          </w:p>
        </w:tc>
        <w:tc>
          <w:tcPr>
            <w:tcW w:w="1636" w:type="dxa"/>
            <w:tcBorders>
              <w:top w:val="single" w:sz="4" w:space="0" w:color="auto"/>
            </w:tcBorders>
          </w:tcPr>
          <w:p w:rsidR="00C23A3A" w:rsidRPr="00B24271" w:rsidRDefault="00C23A3A" w:rsidP="00C23A3A">
            <w:pPr>
              <w:rPr>
                <w:sz w:val="24"/>
                <w:szCs w:val="24"/>
              </w:rPr>
            </w:pPr>
            <w:r w:rsidRPr="00B24271">
              <w:t>МАУ «МЦНПР»</w:t>
            </w:r>
          </w:p>
        </w:tc>
        <w:tc>
          <w:tcPr>
            <w:tcW w:w="2067" w:type="dxa"/>
            <w:tcBorders>
              <w:top w:val="single" w:sz="4" w:space="0" w:color="auto"/>
            </w:tcBorders>
          </w:tcPr>
          <w:p w:rsidR="003132E2" w:rsidRPr="00B24271" w:rsidRDefault="005C518B" w:rsidP="003132E2">
            <w:pPr>
              <w:jc w:val="center"/>
            </w:pPr>
            <w:r w:rsidRPr="00B24271">
              <w:t>Соколова Т.С.</w:t>
            </w:r>
          </w:p>
          <w:p w:rsidR="003132E2" w:rsidRPr="00B24271" w:rsidRDefault="003132E2" w:rsidP="003132E2">
            <w:pPr>
              <w:jc w:val="center"/>
            </w:pPr>
            <w:r w:rsidRPr="00B24271">
              <w:t>8(34669)52058</w:t>
            </w:r>
          </w:p>
          <w:p w:rsidR="00C23A3A" w:rsidRPr="00B24271" w:rsidRDefault="00C23A3A" w:rsidP="00B24271">
            <w:pPr>
              <w:rPr>
                <w:sz w:val="24"/>
                <w:szCs w:val="24"/>
              </w:rPr>
            </w:pPr>
          </w:p>
        </w:tc>
        <w:tc>
          <w:tcPr>
            <w:tcW w:w="1031" w:type="dxa"/>
            <w:tcBorders>
              <w:top w:val="single" w:sz="4" w:space="0" w:color="auto"/>
            </w:tcBorders>
          </w:tcPr>
          <w:p w:rsidR="003132E2" w:rsidRPr="00B24271" w:rsidRDefault="00C23A3A" w:rsidP="003132E2">
            <w:pPr>
              <w:rPr>
                <w:sz w:val="24"/>
                <w:szCs w:val="24"/>
              </w:rPr>
            </w:pPr>
            <w:r w:rsidRPr="00B24271">
              <w:rPr>
                <w:sz w:val="24"/>
                <w:szCs w:val="24"/>
              </w:rPr>
              <w:t>2</w:t>
            </w:r>
            <w:r w:rsidR="003132E2" w:rsidRPr="00B24271">
              <w:rPr>
                <w:sz w:val="24"/>
                <w:szCs w:val="24"/>
              </w:rPr>
              <w:t>5</w:t>
            </w:r>
          </w:p>
          <w:p w:rsidR="00C23A3A" w:rsidRPr="00B24271" w:rsidRDefault="00C23A3A" w:rsidP="00B24271">
            <w:pPr>
              <w:rPr>
                <w:sz w:val="24"/>
                <w:szCs w:val="24"/>
              </w:rPr>
            </w:pPr>
          </w:p>
        </w:tc>
      </w:tr>
      <w:tr w:rsidR="00C23A3A" w:rsidRPr="00B24271" w:rsidTr="00B24271">
        <w:trPr>
          <w:trHeight w:val="146"/>
          <w:jc w:val="center"/>
        </w:trPr>
        <w:tc>
          <w:tcPr>
            <w:tcW w:w="719" w:type="dxa"/>
          </w:tcPr>
          <w:p w:rsidR="00C23A3A" w:rsidRPr="00B24271" w:rsidRDefault="00C23A3A" w:rsidP="0080241B">
            <w:r w:rsidRPr="00B24271">
              <w:t>2</w:t>
            </w:r>
          </w:p>
        </w:tc>
        <w:tc>
          <w:tcPr>
            <w:tcW w:w="2237" w:type="dxa"/>
          </w:tcPr>
          <w:p w:rsidR="00C23A3A" w:rsidRPr="00B24271" w:rsidRDefault="003132E2" w:rsidP="0080241B">
            <w:r w:rsidRPr="00B24271">
              <w:t>Новогодний турнир по в</w:t>
            </w:r>
            <w:r w:rsidRPr="00B24271">
              <w:t>о</w:t>
            </w:r>
            <w:r w:rsidRPr="00B24271">
              <w:t>лейболу</w:t>
            </w:r>
          </w:p>
        </w:tc>
        <w:tc>
          <w:tcPr>
            <w:tcW w:w="1478" w:type="dxa"/>
          </w:tcPr>
          <w:p w:rsidR="003132E2" w:rsidRPr="00B24271" w:rsidRDefault="003132E2" w:rsidP="003132E2">
            <w:pPr>
              <w:pStyle w:val="afffffa"/>
              <w:jc w:val="center"/>
              <w:rPr>
                <w:rFonts w:ascii="Times New Roman" w:hAnsi="Times New Roman"/>
                <w:sz w:val="28"/>
                <w:szCs w:val="28"/>
              </w:rPr>
            </w:pPr>
            <w:r w:rsidRPr="00B24271">
              <w:rPr>
                <w:rFonts w:ascii="Times New Roman" w:hAnsi="Times New Roman"/>
                <w:sz w:val="28"/>
                <w:szCs w:val="28"/>
              </w:rPr>
              <w:t>26.12.2016</w:t>
            </w:r>
          </w:p>
          <w:p w:rsidR="00C23A3A" w:rsidRPr="00B24271" w:rsidRDefault="003132E2" w:rsidP="003132E2">
            <w:r w:rsidRPr="00B24271">
              <w:t>12</w:t>
            </w:r>
            <w:bookmarkStart w:id="0" w:name="_GoBack"/>
            <w:bookmarkEnd w:id="0"/>
            <w:r w:rsidRPr="00B24271">
              <w:t>.00</w:t>
            </w:r>
          </w:p>
        </w:tc>
        <w:tc>
          <w:tcPr>
            <w:tcW w:w="1636" w:type="dxa"/>
          </w:tcPr>
          <w:p w:rsidR="00C23A3A" w:rsidRPr="00B24271" w:rsidRDefault="003132E2" w:rsidP="002C59F9">
            <w:pPr>
              <w:pStyle w:val="afffffa"/>
              <w:jc w:val="center"/>
              <w:rPr>
                <w:rFonts w:ascii="Times New Roman" w:hAnsi="Times New Roman"/>
                <w:sz w:val="28"/>
                <w:szCs w:val="28"/>
              </w:rPr>
            </w:pPr>
            <w:r w:rsidRPr="00B24271">
              <w:rPr>
                <w:rFonts w:ascii="Times New Roman" w:hAnsi="Times New Roman"/>
                <w:sz w:val="28"/>
                <w:szCs w:val="28"/>
              </w:rPr>
              <w:t>МКУ «</w:t>
            </w:r>
            <w:r w:rsidR="002C59F9" w:rsidRPr="00B24271">
              <w:rPr>
                <w:rFonts w:ascii="Times New Roman" w:hAnsi="Times New Roman"/>
                <w:sz w:val="28"/>
                <w:szCs w:val="28"/>
              </w:rPr>
              <w:t>Культу</w:t>
            </w:r>
            <w:r w:rsidR="002C59F9" w:rsidRPr="00B24271">
              <w:rPr>
                <w:rFonts w:ascii="Times New Roman" w:hAnsi="Times New Roman"/>
                <w:sz w:val="28"/>
                <w:szCs w:val="28"/>
              </w:rPr>
              <w:t>р</w:t>
            </w:r>
            <w:r w:rsidR="002C59F9" w:rsidRPr="00B24271">
              <w:rPr>
                <w:rFonts w:ascii="Times New Roman" w:hAnsi="Times New Roman"/>
                <w:sz w:val="28"/>
                <w:szCs w:val="28"/>
              </w:rPr>
              <w:t>но-спорти</w:t>
            </w:r>
            <w:r w:rsidR="002C59F9" w:rsidRPr="00B24271">
              <w:rPr>
                <w:rFonts w:ascii="Times New Roman" w:hAnsi="Times New Roman"/>
                <w:sz w:val="28"/>
                <w:szCs w:val="28"/>
              </w:rPr>
              <w:t>в</w:t>
            </w:r>
            <w:r w:rsidR="002C59F9" w:rsidRPr="00B24271">
              <w:rPr>
                <w:rFonts w:ascii="Times New Roman" w:hAnsi="Times New Roman"/>
                <w:sz w:val="28"/>
                <w:szCs w:val="28"/>
              </w:rPr>
              <w:t>ный центр с.п.Аган»</w:t>
            </w:r>
            <w:r w:rsidRPr="00B24271">
              <w:rPr>
                <w:rFonts w:ascii="Times New Roman" w:hAnsi="Times New Roman"/>
                <w:sz w:val="28"/>
                <w:szCs w:val="28"/>
              </w:rPr>
              <w:t xml:space="preserve"> </w:t>
            </w:r>
          </w:p>
          <w:p w:rsidR="00212192" w:rsidRPr="00B24271" w:rsidRDefault="00212192" w:rsidP="002C59F9">
            <w:pPr>
              <w:pStyle w:val="afffffa"/>
              <w:jc w:val="center"/>
              <w:rPr>
                <w:sz w:val="28"/>
                <w:szCs w:val="28"/>
              </w:rPr>
            </w:pPr>
            <w:r w:rsidRPr="00B24271">
              <w:rPr>
                <w:rFonts w:ascii="Times New Roman" w:hAnsi="Times New Roman"/>
                <w:sz w:val="28"/>
                <w:szCs w:val="28"/>
              </w:rPr>
              <w:t>(здание спортко</w:t>
            </w:r>
            <w:r w:rsidRPr="00B24271">
              <w:rPr>
                <w:rFonts w:ascii="Times New Roman" w:hAnsi="Times New Roman"/>
                <w:sz w:val="28"/>
                <w:szCs w:val="28"/>
              </w:rPr>
              <w:t>м</w:t>
            </w:r>
            <w:r w:rsidRPr="00B24271">
              <w:rPr>
                <w:rFonts w:ascii="Times New Roman" w:hAnsi="Times New Roman"/>
                <w:sz w:val="28"/>
                <w:szCs w:val="28"/>
              </w:rPr>
              <w:t>плекса)</w:t>
            </w:r>
          </w:p>
        </w:tc>
        <w:tc>
          <w:tcPr>
            <w:tcW w:w="2067" w:type="dxa"/>
          </w:tcPr>
          <w:p w:rsidR="00C23A3A" w:rsidRPr="00B24271" w:rsidRDefault="003132E2" w:rsidP="003132E2">
            <w:r w:rsidRPr="00B24271">
              <w:t>Грылева М</w:t>
            </w:r>
            <w:r w:rsidRPr="00B24271">
              <w:t>а</w:t>
            </w:r>
            <w:r w:rsidRPr="00B24271">
              <w:t>рина Викт</w:t>
            </w:r>
            <w:r w:rsidRPr="00B24271">
              <w:t>о</w:t>
            </w:r>
            <w:r w:rsidRPr="00B24271">
              <w:t xml:space="preserve">ровна </w:t>
            </w:r>
            <w:r w:rsidRPr="00B24271">
              <w:br/>
              <w:t>8(34669 ) 52046</w:t>
            </w:r>
          </w:p>
        </w:tc>
        <w:tc>
          <w:tcPr>
            <w:tcW w:w="1031" w:type="dxa"/>
          </w:tcPr>
          <w:p w:rsidR="00C23A3A" w:rsidRPr="00B24271" w:rsidRDefault="003132E2" w:rsidP="0080241B">
            <w:r w:rsidRPr="00B24271">
              <w:t>20</w:t>
            </w:r>
          </w:p>
          <w:p w:rsidR="00C23A3A" w:rsidRPr="00B24271" w:rsidRDefault="00C23A3A" w:rsidP="0080241B"/>
        </w:tc>
      </w:tr>
      <w:tr w:rsidR="003132E2" w:rsidRPr="00B24271" w:rsidTr="00B24271">
        <w:trPr>
          <w:trHeight w:val="146"/>
          <w:jc w:val="center"/>
        </w:trPr>
        <w:tc>
          <w:tcPr>
            <w:tcW w:w="719" w:type="dxa"/>
          </w:tcPr>
          <w:p w:rsidR="003132E2" w:rsidRPr="00B24271" w:rsidRDefault="00B24271" w:rsidP="0080241B">
            <w:r w:rsidRPr="00B24271">
              <w:t>3</w:t>
            </w:r>
          </w:p>
        </w:tc>
        <w:tc>
          <w:tcPr>
            <w:tcW w:w="2237" w:type="dxa"/>
          </w:tcPr>
          <w:p w:rsidR="003132E2" w:rsidRPr="00B24271" w:rsidRDefault="003132E2" w:rsidP="003132E2">
            <w:pPr>
              <w:pStyle w:val="afffffa"/>
              <w:jc w:val="center"/>
              <w:rPr>
                <w:rFonts w:ascii="Times New Roman" w:hAnsi="Times New Roman"/>
                <w:sz w:val="28"/>
                <w:szCs w:val="28"/>
              </w:rPr>
            </w:pPr>
            <w:r w:rsidRPr="00B24271">
              <w:rPr>
                <w:rFonts w:ascii="Times New Roman" w:hAnsi="Times New Roman"/>
                <w:sz w:val="28"/>
                <w:szCs w:val="28"/>
              </w:rPr>
              <w:t xml:space="preserve">Открытие ёлки на площади спорткомплекса </w:t>
            </w:r>
          </w:p>
          <w:p w:rsidR="003132E2" w:rsidRPr="00B24271" w:rsidRDefault="003132E2" w:rsidP="003132E2">
            <w:r w:rsidRPr="00B24271">
              <w:t>«Под Новый год»</w:t>
            </w:r>
          </w:p>
        </w:tc>
        <w:tc>
          <w:tcPr>
            <w:tcW w:w="1478" w:type="dxa"/>
          </w:tcPr>
          <w:p w:rsidR="003132E2" w:rsidRPr="00B24271" w:rsidRDefault="003132E2" w:rsidP="003132E2">
            <w:pPr>
              <w:pStyle w:val="afffffa"/>
              <w:jc w:val="center"/>
              <w:rPr>
                <w:rFonts w:ascii="Times New Roman" w:hAnsi="Times New Roman"/>
                <w:sz w:val="28"/>
                <w:szCs w:val="28"/>
              </w:rPr>
            </w:pPr>
            <w:r w:rsidRPr="00B24271">
              <w:rPr>
                <w:rFonts w:ascii="Times New Roman" w:hAnsi="Times New Roman"/>
                <w:sz w:val="28"/>
                <w:szCs w:val="28"/>
              </w:rPr>
              <w:t>26.12.2016</w:t>
            </w:r>
          </w:p>
          <w:p w:rsidR="003132E2" w:rsidRPr="00B24271" w:rsidRDefault="003132E2" w:rsidP="003132E2">
            <w:r w:rsidRPr="00B24271">
              <w:t>18.00</w:t>
            </w:r>
          </w:p>
        </w:tc>
        <w:tc>
          <w:tcPr>
            <w:tcW w:w="1636" w:type="dxa"/>
          </w:tcPr>
          <w:p w:rsidR="003132E2" w:rsidRPr="00B24271" w:rsidRDefault="003132E2" w:rsidP="00212192">
            <w:pPr>
              <w:pStyle w:val="afffffa"/>
              <w:jc w:val="center"/>
              <w:rPr>
                <w:sz w:val="28"/>
                <w:szCs w:val="28"/>
              </w:rPr>
            </w:pPr>
            <w:r w:rsidRPr="00B24271">
              <w:rPr>
                <w:rFonts w:ascii="Times New Roman" w:hAnsi="Times New Roman"/>
                <w:sz w:val="28"/>
                <w:szCs w:val="28"/>
              </w:rPr>
              <w:t>МКУ «КСЦ с.п. Аган</w:t>
            </w:r>
            <w:r w:rsidR="00212192" w:rsidRPr="00B24271">
              <w:rPr>
                <w:rFonts w:ascii="Times New Roman" w:hAnsi="Times New Roman"/>
                <w:sz w:val="28"/>
                <w:szCs w:val="28"/>
              </w:rPr>
              <w:br/>
              <w:t>(площадь у здания спортко</w:t>
            </w:r>
            <w:r w:rsidR="00212192" w:rsidRPr="00B24271">
              <w:rPr>
                <w:rFonts w:ascii="Times New Roman" w:hAnsi="Times New Roman"/>
                <w:sz w:val="28"/>
                <w:szCs w:val="28"/>
              </w:rPr>
              <w:t>м</w:t>
            </w:r>
            <w:r w:rsidR="00212192" w:rsidRPr="00B24271">
              <w:rPr>
                <w:rFonts w:ascii="Times New Roman" w:hAnsi="Times New Roman"/>
                <w:sz w:val="28"/>
                <w:szCs w:val="28"/>
              </w:rPr>
              <w:t>плекса)</w:t>
            </w:r>
          </w:p>
        </w:tc>
        <w:tc>
          <w:tcPr>
            <w:tcW w:w="2067" w:type="dxa"/>
          </w:tcPr>
          <w:p w:rsidR="003132E2" w:rsidRPr="00B24271" w:rsidRDefault="003132E2" w:rsidP="00B24271">
            <w:r w:rsidRPr="00B24271">
              <w:t>Грылева М</w:t>
            </w:r>
            <w:r w:rsidRPr="00B24271">
              <w:t>а</w:t>
            </w:r>
            <w:r w:rsidRPr="00B24271">
              <w:t>рина Викт</w:t>
            </w:r>
            <w:r w:rsidRPr="00B24271">
              <w:t>о</w:t>
            </w:r>
            <w:r w:rsidRPr="00B24271">
              <w:t xml:space="preserve">ровна </w:t>
            </w:r>
            <w:r w:rsidRPr="00B24271">
              <w:br/>
              <w:t>8(34669 ) 52046</w:t>
            </w:r>
          </w:p>
        </w:tc>
        <w:tc>
          <w:tcPr>
            <w:tcW w:w="1031" w:type="dxa"/>
          </w:tcPr>
          <w:p w:rsidR="003132E2" w:rsidRPr="00B24271" w:rsidRDefault="003132E2" w:rsidP="0080241B">
            <w:r w:rsidRPr="00B24271">
              <w:t>35</w:t>
            </w:r>
          </w:p>
        </w:tc>
      </w:tr>
      <w:tr w:rsidR="003132E2" w:rsidRPr="00B24271" w:rsidTr="00B24271">
        <w:trPr>
          <w:trHeight w:val="146"/>
          <w:jc w:val="center"/>
        </w:trPr>
        <w:tc>
          <w:tcPr>
            <w:tcW w:w="719" w:type="dxa"/>
          </w:tcPr>
          <w:p w:rsidR="003132E2" w:rsidRPr="00B24271" w:rsidRDefault="003132E2" w:rsidP="00B24271">
            <w:r w:rsidRPr="00B24271">
              <w:t>4</w:t>
            </w:r>
          </w:p>
        </w:tc>
        <w:tc>
          <w:tcPr>
            <w:tcW w:w="2237" w:type="dxa"/>
          </w:tcPr>
          <w:p w:rsidR="002C59F9" w:rsidRPr="00B24271" w:rsidRDefault="002C59F9" w:rsidP="002C59F9">
            <w:pPr>
              <w:pStyle w:val="afffffa"/>
              <w:jc w:val="center"/>
              <w:rPr>
                <w:rFonts w:ascii="Times New Roman" w:hAnsi="Times New Roman"/>
                <w:sz w:val="28"/>
                <w:szCs w:val="28"/>
              </w:rPr>
            </w:pPr>
            <w:r w:rsidRPr="00B24271">
              <w:rPr>
                <w:rFonts w:ascii="Times New Roman" w:hAnsi="Times New Roman"/>
                <w:sz w:val="28"/>
                <w:szCs w:val="28"/>
              </w:rPr>
              <w:t>Театрализова</w:t>
            </w:r>
            <w:r w:rsidRPr="00B24271">
              <w:rPr>
                <w:rFonts w:ascii="Times New Roman" w:hAnsi="Times New Roman"/>
                <w:sz w:val="28"/>
                <w:szCs w:val="28"/>
              </w:rPr>
              <w:t>н</w:t>
            </w:r>
            <w:r w:rsidRPr="00B24271">
              <w:rPr>
                <w:rFonts w:ascii="Times New Roman" w:hAnsi="Times New Roman"/>
                <w:sz w:val="28"/>
                <w:szCs w:val="28"/>
              </w:rPr>
              <w:t>ное представл</w:t>
            </w:r>
            <w:r w:rsidRPr="00B24271">
              <w:rPr>
                <w:rFonts w:ascii="Times New Roman" w:hAnsi="Times New Roman"/>
                <w:sz w:val="28"/>
                <w:szCs w:val="28"/>
              </w:rPr>
              <w:t>е</w:t>
            </w:r>
            <w:r w:rsidRPr="00B24271">
              <w:rPr>
                <w:rFonts w:ascii="Times New Roman" w:hAnsi="Times New Roman"/>
                <w:sz w:val="28"/>
                <w:szCs w:val="28"/>
              </w:rPr>
              <w:t>ние для детей</w:t>
            </w:r>
          </w:p>
          <w:p w:rsidR="003132E2" w:rsidRPr="00B24271" w:rsidRDefault="002C59F9" w:rsidP="002C59F9">
            <w:r w:rsidRPr="00B24271">
              <w:t>«Как вирусы Новый год у</w:t>
            </w:r>
            <w:r w:rsidRPr="00B24271">
              <w:t>к</w:t>
            </w:r>
            <w:r w:rsidRPr="00B24271">
              <w:t>рали»</w:t>
            </w:r>
          </w:p>
        </w:tc>
        <w:tc>
          <w:tcPr>
            <w:tcW w:w="1478" w:type="dxa"/>
          </w:tcPr>
          <w:p w:rsidR="004B5F1B" w:rsidRPr="00B24271" w:rsidRDefault="004B5F1B" w:rsidP="004B5F1B">
            <w:pPr>
              <w:pStyle w:val="afffffa"/>
              <w:jc w:val="center"/>
              <w:rPr>
                <w:rFonts w:ascii="Times New Roman" w:hAnsi="Times New Roman"/>
                <w:sz w:val="28"/>
                <w:szCs w:val="28"/>
              </w:rPr>
            </w:pPr>
            <w:r w:rsidRPr="00B24271">
              <w:rPr>
                <w:rFonts w:ascii="Times New Roman" w:hAnsi="Times New Roman"/>
                <w:sz w:val="28"/>
                <w:szCs w:val="28"/>
              </w:rPr>
              <w:t>27.12.2016</w:t>
            </w:r>
          </w:p>
          <w:p w:rsidR="003132E2" w:rsidRPr="00B24271" w:rsidRDefault="004B5F1B" w:rsidP="004B5F1B">
            <w:r w:rsidRPr="00B24271">
              <w:t>18.00</w:t>
            </w:r>
            <w:r w:rsidR="003132E2" w:rsidRPr="00B24271">
              <w:t>.</w:t>
            </w:r>
          </w:p>
        </w:tc>
        <w:tc>
          <w:tcPr>
            <w:tcW w:w="1636" w:type="dxa"/>
          </w:tcPr>
          <w:p w:rsidR="003132E2" w:rsidRPr="00B24271" w:rsidRDefault="005C518B" w:rsidP="0080241B">
            <w:r w:rsidRPr="00B24271">
              <w:t>МКУ «КСЦ с.п. Аган</w:t>
            </w:r>
            <w:r w:rsidR="00666361" w:rsidRPr="00B24271">
              <w:t>»</w:t>
            </w:r>
          </w:p>
        </w:tc>
        <w:tc>
          <w:tcPr>
            <w:tcW w:w="2067" w:type="dxa"/>
          </w:tcPr>
          <w:p w:rsidR="003132E2" w:rsidRPr="00B24271" w:rsidRDefault="002C59F9" w:rsidP="0080241B">
            <w:r w:rsidRPr="00B24271">
              <w:t>Грылева М</w:t>
            </w:r>
            <w:r w:rsidRPr="00B24271">
              <w:t>а</w:t>
            </w:r>
            <w:r w:rsidRPr="00B24271">
              <w:t>рина Викт</w:t>
            </w:r>
            <w:r w:rsidRPr="00B24271">
              <w:t>о</w:t>
            </w:r>
            <w:r w:rsidRPr="00B24271">
              <w:t xml:space="preserve">ровна </w:t>
            </w:r>
            <w:r w:rsidRPr="00B24271">
              <w:br/>
              <w:t>8(34669 ) 52046</w:t>
            </w:r>
          </w:p>
        </w:tc>
        <w:tc>
          <w:tcPr>
            <w:tcW w:w="1031" w:type="dxa"/>
          </w:tcPr>
          <w:p w:rsidR="00212192" w:rsidRPr="00B24271" w:rsidRDefault="00212192" w:rsidP="00212192"/>
          <w:p w:rsidR="003132E2" w:rsidRPr="00B24271" w:rsidRDefault="00B24271" w:rsidP="0080241B">
            <w:r w:rsidRPr="00B24271">
              <w:t>40</w:t>
            </w:r>
          </w:p>
        </w:tc>
      </w:tr>
      <w:tr w:rsidR="00212192" w:rsidRPr="00B24271" w:rsidTr="00B24271">
        <w:trPr>
          <w:trHeight w:val="146"/>
          <w:jc w:val="center"/>
        </w:trPr>
        <w:tc>
          <w:tcPr>
            <w:tcW w:w="719" w:type="dxa"/>
          </w:tcPr>
          <w:p w:rsidR="00212192" w:rsidRPr="00B24271" w:rsidRDefault="00B24271" w:rsidP="0080241B">
            <w:r w:rsidRPr="00B24271">
              <w:t>5</w:t>
            </w:r>
          </w:p>
        </w:tc>
        <w:tc>
          <w:tcPr>
            <w:tcW w:w="2237" w:type="dxa"/>
          </w:tcPr>
          <w:p w:rsidR="007D5C94" w:rsidRPr="00B24271" w:rsidRDefault="007D5C94" w:rsidP="007D5C94">
            <w:pPr>
              <w:jc w:val="center"/>
            </w:pPr>
            <w:r w:rsidRPr="00B24271">
              <w:t>Игровая пр</w:t>
            </w:r>
            <w:r w:rsidRPr="00B24271">
              <w:t>о</w:t>
            </w:r>
            <w:r w:rsidRPr="00B24271">
              <w:t>грамма</w:t>
            </w:r>
          </w:p>
          <w:p w:rsidR="007D5C94" w:rsidRPr="00B24271" w:rsidRDefault="007D5C94" w:rsidP="007D5C94">
            <w:pPr>
              <w:jc w:val="center"/>
              <w:rPr>
                <w:i/>
              </w:rPr>
            </w:pPr>
            <w:r w:rsidRPr="00B24271">
              <w:rPr>
                <w:i/>
              </w:rPr>
              <w:lastRenderedPageBreak/>
              <w:t>«Здравствуй, ёлка»</w:t>
            </w:r>
          </w:p>
          <w:p w:rsidR="00212192" w:rsidRPr="00B24271" w:rsidRDefault="007D5C94" w:rsidP="007D5C94">
            <w:pPr>
              <w:pStyle w:val="afffffa"/>
              <w:jc w:val="center"/>
              <w:rPr>
                <w:rFonts w:ascii="Times New Roman" w:hAnsi="Times New Roman"/>
                <w:sz w:val="28"/>
                <w:szCs w:val="28"/>
              </w:rPr>
            </w:pPr>
            <w:r w:rsidRPr="00B24271">
              <w:rPr>
                <w:i/>
                <w:sz w:val="28"/>
                <w:szCs w:val="28"/>
              </w:rPr>
              <w:t>(от 1,5 до 3 лет)</w:t>
            </w:r>
          </w:p>
        </w:tc>
        <w:tc>
          <w:tcPr>
            <w:tcW w:w="1478" w:type="dxa"/>
          </w:tcPr>
          <w:p w:rsidR="00212192" w:rsidRPr="00B24271" w:rsidRDefault="00212192" w:rsidP="00212192">
            <w:pPr>
              <w:jc w:val="center"/>
            </w:pPr>
            <w:r w:rsidRPr="00B24271">
              <w:lastRenderedPageBreak/>
              <w:t>28.12.2016</w:t>
            </w:r>
          </w:p>
          <w:p w:rsidR="00212192" w:rsidRPr="00B24271" w:rsidRDefault="00212192" w:rsidP="00212192">
            <w:pPr>
              <w:pStyle w:val="afffffa"/>
              <w:jc w:val="center"/>
              <w:rPr>
                <w:rFonts w:ascii="Times New Roman" w:hAnsi="Times New Roman"/>
                <w:sz w:val="28"/>
                <w:szCs w:val="28"/>
              </w:rPr>
            </w:pPr>
            <w:r w:rsidRPr="00B24271">
              <w:rPr>
                <w:sz w:val="28"/>
                <w:szCs w:val="28"/>
              </w:rPr>
              <w:t xml:space="preserve">10ч.30 </w:t>
            </w:r>
            <w:r w:rsidRPr="00B24271">
              <w:rPr>
                <w:sz w:val="28"/>
                <w:szCs w:val="28"/>
              </w:rPr>
              <w:lastRenderedPageBreak/>
              <w:t>мин.- 11.00 ч.</w:t>
            </w:r>
          </w:p>
        </w:tc>
        <w:tc>
          <w:tcPr>
            <w:tcW w:w="1636" w:type="dxa"/>
          </w:tcPr>
          <w:p w:rsidR="005C518B" w:rsidRPr="00B24271" w:rsidRDefault="005C518B" w:rsidP="005C518B">
            <w:pPr>
              <w:jc w:val="center"/>
            </w:pPr>
            <w:r w:rsidRPr="00B24271">
              <w:lastRenderedPageBreak/>
              <w:t xml:space="preserve">МБОУ «Аганская </w:t>
            </w:r>
            <w:r w:rsidRPr="00B24271">
              <w:lastRenderedPageBreak/>
              <w:t>ОСШ»</w:t>
            </w:r>
          </w:p>
          <w:p w:rsidR="00212192" w:rsidRPr="00B24271" w:rsidRDefault="005C518B" w:rsidP="005C518B">
            <w:r w:rsidRPr="00B24271">
              <w:t>здание д</w:t>
            </w:r>
            <w:r w:rsidRPr="00B24271">
              <w:t>о</w:t>
            </w:r>
            <w:r w:rsidRPr="00B24271">
              <w:t>школьных групп</w:t>
            </w:r>
          </w:p>
        </w:tc>
        <w:tc>
          <w:tcPr>
            <w:tcW w:w="2067" w:type="dxa"/>
          </w:tcPr>
          <w:p w:rsidR="007D5C94" w:rsidRPr="00B24271" w:rsidRDefault="007D5C94" w:rsidP="007D5C94">
            <w:pPr>
              <w:jc w:val="center"/>
            </w:pPr>
            <w:r w:rsidRPr="00B24271">
              <w:lastRenderedPageBreak/>
              <w:t>Атаманюк Лиана Ахт</w:t>
            </w:r>
            <w:r w:rsidRPr="00B24271">
              <w:t>а</w:t>
            </w:r>
            <w:r w:rsidRPr="00B24271">
              <w:lastRenderedPageBreak/>
              <w:t>мовна</w:t>
            </w:r>
          </w:p>
          <w:p w:rsidR="00212192" w:rsidRPr="00B24271" w:rsidRDefault="007D5C94" w:rsidP="007D5C94">
            <w:r w:rsidRPr="00B24271">
              <w:t>тел: 8(34669)5-20-47</w:t>
            </w:r>
          </w:p>
        </w:tc>
        <w:tc>
          <w:tcPr>
            <w:tcW w:w="1031" w:type="dxa"/>
          </w:tcPr>
          <w:p w:rsidR="00212192" w:rsidRPr="00B24271" w:rsidRDefault="005C518B" w:rsidP="00212192">
            <w:r w:rsidRPr="00B24271">
              <w:lastRenderedPageBreak/>
              <w:t>35</w:t>
            </w:r>
          </w:p>
        </w:tc>
      </w:tr>
      <w:tr w:rsidR="005C518B" w:rsidRPr="00B24271" w:rsidTr="00B24271">
        <w:trPr>
          <w:trHeight w:val="146"/>
          <w:jc w:val="center"/>
        </w:trPr>
        <w:tc>
          <w:tcPr>
            <w:tcW w:w="719" w:type="dxa"/>
          </w:tcPr>
          <w:p w:rsidR="005C518B" w:rsidRPr="00B24271" w:rsidRDefault="00B24271" w:rsidP="0080241B">
            <w:r w:rsidRPr="00B24271">
              <w:lastRenderedPageBreak/>
              <w:t>6</w:t>
            </w:r>
          </w:p>
        </w:tc>
        <w:tc>
          <w:tcPr>
            <w:tcW w:w="2237" w:type="dxa"/>
          </w:tcPr>
          <w:p w:rsidR="005C518B" w:rsidRPr="00B24271" w:rsidRDefault="005C518B" w:rsidP="005C518B">
            <w:pPr>
              <w:jc w:val="center"/>
            </w:pPr>
            <w:r w:rsidRPr="00B24271">
              <w:t>игровая пр</w:t>
            </w:r>
            <w:r w:rsidRPr="00B24271">
              <w:t>о</w:t>
            </w:r>
            <w:r w:rsidRPr="00B24271">
              <w:t>грамма</w:t>
            </w:r>
          </w:p>
          <w:p w:rsidR="005C518B" w:rsidRPr="00B24271" w:rsidRDefault="005C518B" w:rsidP="005C518B">
            <w:pPr>
              <w:jc w:val="center"/>
            </w:pPr>
            <w:r w:rsidRPr="00B24271">
              <w:rPr>
                <w:i/>
              </w:rPr>
              <w:t>«Приключение у новогодней ё</w:t>
            </w:r>
            <w:r w:rsidRPr="00B24271">
              <w:rPr>
                <w:i/>
              </w:rPr>
              <w:t>л</w:t>
            </w:r>
            <w:r w:rsidRPr="00B24271">
              <w:rPr>
                <w:i/>
              </w:rPr>
              <w:t>ки»</w:t>
            </w:r>
          </w:p>
          <w:p w:rsidR="005C518B" w:rsidRPr="00B24271" w:rsidRDefault="005C518B" w:rsidP="005C518B">
            <w:r w:rsidRPr="00B24271">
              <w:rPr>
                <w:i/>
              </w:rPr>
              <w:t>(от 3  до 7 лет)</w:t>
            </w:r>
          </w:p>
        </w:tc>
        <w:tc>
          <w:tcPr>
            <w:tcW w:w="1478" w:type="dxa"/>
          </w:tcPr>
          <w:p w:rsidR="005C518B" w:rsidRPr="00B24271" w:rsidRDefault="005C518B" w:rsidP="005C518B">
            <w:pPr>
              <w:jc w:val="center"/>
            </w:pPr>
            <w:r w:rsidRPr="00B24271">
              <w:t>28.12.2016</w:t>
            </w:r>
          </w:p>
          <w:p w:rsidR="005C518B" w:rsidRPr="00B24271" w:rsidRDefault="005C518B" w:rsidP="005C518B">
            <w:r w:rsidRPr="00B24271">
              <w:t>15.30 – 17.00</w:t>
            </w:r>
          </w:p>
        </w:tc>
        <w:tc>
          <w:tcPr>
            <w:tcW w:w="1636" w:type="dxa"/>
          </w:tcPr>
          <w:p w:rsidR="005C518B" w:rsidRPr="00B24271" w:rsidRDefault="005C518B" w:rsidP="005C518B">
            <w:pPr>
              <w:jc w:val="center"/>
            </w:pPr>
            <w:r w:rsidRPr="00B24271">
              <w:t>10 МБОУ «Аганская ОСШ»</w:t>
            </w:r>
          </w:p>
          <w:p w:rsidR="005C518B" w:rsidRPr="00B24271" w:rsidRDefault="005C518B" w:rsidP="005C518B">
            <w:r w:rsidRPr="00B24271">
              <w:t>здание д</w:t>
            </w:r>
            <w:r w:rsidRPr="00B24271">
              <w:t>о</w:t>
            </w:r>
            <w:r w:rsidRPr="00B24271">
              <w:t>школьных групп</w:t>
            </w:r>
          </w:p>
        </w:tc>
        <w:tc>
          <w:tcPr>
            <w:tcW w:w="2067" w:type="dxa"/>
          </w:tcPr>
          <w:p w:rsidR="005C518B" w:rsidRPr="00B24271" w:rsidRDefault="005C518B" w:rsidP="00B24271">
            <w:pPr>
              <w:jc w:val="center"/>
            </w:pPr>
            <w:r w:rsidRPr="00B24271">
              <w:t>Атаманюк Лиана Ахт</w:t>
            </w:r>
            <w:r w:rsidRPr="00B24271">
              <w:t>а</w:t>
            </w:r>
            <w:r w:rsidRPr="00B24271">
              <w:t>мовна</w:t>
            </w:r>
          </w:p>
          <w:p w:rsidR="005C518B" w:rsidRPr="00B24271" w:rsidRDefault="005C518B" w:rsidP="00B24271">
            <w:r w:rsidRPr="00B24271">
              <w:t>тел: 8(34669)5-20-47</w:t>
            </w:r>
          </w:p>
        </w:tc>
        <w:tc>
          <w:tcPr>
            <w:tcW w:w="1031" w:type="dxa"/>
          </w:tcPr>
          <w:p w:rsidR="005C518B" w:rsidRPr="00B24271" w:rsidRDefault="005C518B" w:rsidP="0080241B">
            <w:r w:rsidRPr="00B24271">
              <w:t>70</w:t>
            </w:r>
          </w:p>
        </w:tc>
      </w:tr>
      <w:tr w:rsidR="005C518B" w:rsidRPr="00B24271" w:rsidTr="00B24271">
        <w:trPr>
          <w:trHeight w:val="146"/>
          <w:jc w:val="center"/>
        </w:trPr>
        <w:tc>
          <w:tcPr>
            <w:tcW w:w="719" w:type="dxa"/>
          </w:tcPr>
          <w:p w:rsidR="005C518B" w:rsidRPr="00B24271" w:rsidRDefault="00B24271" w:rsidP="0080241B">
            <w:r w:rsidRPr="00B24271">
              <w:t>7</w:t>
            </w:r>
          </w:p>
        </w:tc>
        <w:tc>
          <w:tcPr>
            <w:tcW w:w="2237" w:type="dxa"/>
          </w:tcPr>
          <w:p w:rsidR="005C518B" w:rsidRPr="00B24271" w:rsidRDefault="005C518B" w:rsidP="002C59F9">
            <w:pPr>
              <w:pStyle w:val="afffffa"/>
              <w:jc w:val="center"/>
              <w:rPr>
                <w:rFonts w:ascii="Times New Roman" w:hAnsi="Times New Roman"/>
                <w:sz w:val="28"/>
                <w:szCs w:val="28"/>
              </w:rPr>
            </w:pPr>
            <w:r w:rsidRPr="00B24271">
              <w:rPr>
                <w:rFonts w:ascii="Times New Roman" w:hAnsi="Times New Roman"/>
                <w:sz w:val="28"/>
                <w:szCs w:val="28"/>
              </w:rPr>
              <w:t>Вечер отдыха для пожилых</w:t>
            </w:r>
          </w:p>
          <w:p w:rsidR="005C518B" w:rsidRPr="00B24271" w:rsidRDefault="005C518B" w:rsidP="002C59F9">
            <w:pPr>
              <w:pStyle w:val="afffffa"/>
              <w:jc w:val="center"/>
              <w:rPr>
                <w:rFonts w:ascii="Times New Roman" w:hAnsi="Times New Roman"/>
                <w:sz w:val="28"/>
                <w:szCs w:val="28"/>
              </w:rPr>
            </w:pPr>
            <w:r w:rsidRPr="00B24271">
              <w:rPr>
                <w:rFonts w:ascii="Times New Roman" w:hAnsi="Times New Roman"/>
                <w:sz w:val="28"/>
                <w:szCs w:val="28"/>
              </w:rPr>
              <w:t>«Чудеса под Новый год»</w:t>
            </w:r>
          </w:p>
        </w:tc>
        <w:tc>
          <w:tcPr>
            <w:tcW w:w="1478" w:type="dxa"/>
          </w:tcPr>
          <w:p w:rsidR="005C518B" w:rsidRPr="00B24271" w:rsidRDefault="005C518B" w:rsidP="002C59F9">
            <w:pPr>
              <w:pStyle w:val="afffffa"/>
              <w:jc w:val="center"/>
              <w:rPr>
                <w:rFonts w:ascii="Times New Roman" w:hAnsi="Times New Roman"/>
                <w:sz w:val="28"/>
                <w:szCs w:val="28"/>
              </w:rPr>
            </w:pPr>
            <w:r w:rsidRPr="00B24271">
              <w:rPr>
                <w:rFonts w:ascii="Times New Roman" w:hAnsi="Times New Roman"/>
                <w:sz w:val="28"/>
                <w:szCs w:val="28"/>
              </w:rPr>
              <w:t>28.12.2016</w:t>
            </w:r>
          </w:p>
          <w:p w:rsidR="005C518B" w:rsidRPr="00B24271" w:rsidRDefault="005C518B" w:rsidP="002C59F9">
            <w:r w:rsidRPr="00B24271">
              <w:t>17.00</w:t>
            </w:r>
          </w:p>
        </w:tc>
        <w:tc>
          <w:tcPr>
            <w:tcW w:w="1636" w:type="dxa"/>
          </w:tcPr>
          <w:p w:rsidR="005C518B" w:rsidRPr="00B24271" w:rsidRDefault="00417FDF" w:rsidP="0080241B">
            <w:r w:rsidRPr="00B24271">
              <w:t>МКУ «КСЦ с.п. Аган»</w:t>
            </w:r>
          </w:p>
        </w:tc>
        <w:tc>
          <w:tcPr>
            <w:tcW w:w="2067" w:type="dxa"/>
          </w:tcPr>
          <w:p w:rsidR="005C518B" w:rsidRPr="00B24271" w:rsidRDefault="005C518B" w:rsidP="00B24271">
            <w:r w:rsidRPr="00B24271">
              <w:t>Грылева М</w:t>
            </w:r>
            <w:r w:rsidRPr="00B24271">
              <w:t>а</w:t>
            </w:r>
            <w:r w:rsidRPr="00B24271">
              <w:t>рина Викт</w:t>
            </w:r>
            <w:r w:rsidRPr="00B24271">
              <w:t>о</w:t>
            </w:r>
            <w:r w:rsidRPr="00B24271">
              <w:t xml:space="preserve">ровна </w:t>
            </w:r>
            <w:r w:rsidRPr="00B24271">
              <w:br/>
              <w:t>8(34669 ) 52046</w:t>
            </w:r>
          </w:p>
        </w:tc>
        <w:tc>
          <w:tcPr>
            <w:tcW w:w="1031" w:type="dxa"/>
          </w:tcPr>
          <w:p w:rsidR="005C518B" w:rsidRPr="00B24271" w:rsidRDefault="00B24271" w:rsidP="0080241B">
            <w:r w:rsidRPr="00B24271">
              <w:t>20</w:t>
            </w:r>
          </w:p>
        </w:tc>
      </w:tr>
      <w:tr w:rsidR="005C518B" w:rsidRPr="00B24271" w:rsidTr="00B24271">
        <w:trPr>
          <w:trHeight w:val="146"/>
          <w:jc w:val="center"/>
        </w:trPr>
        <w:tc>
          <w:tcPr>
            <w:tcW w:w="719" w:type="dxa"/>
          </w:tcPr>
          <w:p w:rsidR="005C518B" w:rsidRPr="00B24271" w:rsidRDefault="00B24271" w:rsidP="0080241B">
            <w:r w:rsidRPr="00B24271">
              <w:t>8</w:t>
            </w:r>
          </w:p>
        </w:tc>
        <w:tc>
          <w:tcPr>
            <w:tcW w:w="2237" w:type="dxa"/>
          </w:tcPr>
          <w:p w:rsidR="005C518B" w:rsidRPr="00B24271" w:rsidRDefault="005C518B" w:rsidP="005C518B">
            <w:pPr>
              <w:jc w:val="center"/>
              <w:rPr>
                <w:i/>
              </w:rPr>
            </w:pPr>
            <w:r w:rsidRPr="00B24271">
              <w:t>игровая пр</w:t>
            </w:r>
            <w:r w:rsidRPr="00B24271">
              <w:t>о</w:t>
            </w:r>
            <w:r w:rsidRPr="00B24271">
              <w:t xml:space="preserve">грамма </w:t>
            </w:r>
            <w:r w:rsidRPr="00B24271">
              <w:rPr>
                <w:i/>
              </w:rPr>
              <w:t>«Пр</w:t>
            </w:r>
            <w:r w:rsidRPr="00B24271">
              <w:rPr>
                <w:i/>
              </w:rPr>
              <w:t>и</w:t>
            </w:r>
            <w:r w:rsidRPr="00B24271">
              <w:rPr>
                <w:i/>
              </w:rPr>
              <w:t>ключение у н</w:t>
            </w:r>
            <w:r w:rsidRPr="00B24271">
              <w:rPr>
                <w:i/>
              </w:rPr>
              <w:t>о</w:t>
            </w:r>
            <w:r w:rsidRPr="00B24271">
              <w:rPr>
                <w:i/>
              </w:rPr>
              <w:t>вогодней ёлки»</w:t>
            </w:r>
          </w:p>
          <w:p w:rsidR="005C518B" w:rsidRPr="00B24271" w:rsidRDefault="005C518B" w:rsidP="005C518B">
            <w:pPr>
              <w:pStyle w:val="afffffa"/>
              <w:jc w:val="center"/>
              <w:rPr>
                <w:rFonts w:ascii="Times New Roman" w:hAnsi="Times New Roman"/>
                <w:sz w:val="28"/>
                <w:szCs w:val="28"/>
              </w:rPr>
            </w:pPr>
            <w:r w:rsidRPr="00B24271">
              <w:rPr>
                <w:rFonts w:ascii="Times New Roman" w:hAnsi="Times New Roman"/>
                <w:i/>
                <w:sz w:val="28"/>
                <w:szCs w:val="28"/>
              </w:rPr>
              <w:t>(1 – 4 классы)</w:t>
            </w:r>
          </w:p>
        </w:tc>
        <w:tc>
          <w:tcPr>
            <w:tcW w:w="1478" w:type="dxa"/>
          </w:tcPr>
          <w:p w:rsidR="005C518B" w:rsidRPr="00B24271" w:rsidRDefault="005C518B" w:rsidP="005C518B">
            <w:pPr>
              <w:jc w:val="center"/>
            </w:pPr>
            <w:r w:rsidRPr="00B24271">
              <w:t>29.12.2016</w:t>
            </w:r>
          </w:p>
          <w:p w:rsidR="005C518B" w:rsidRPr="00B24271" w:rsidRDefault="005C518B" w:rsidP="005C518B">
            <w:pPr>
              <w:pStyle w:val="afffffa"/>
              <w:jc w:val="center"/>
              <w:rPr>
                <w:rFonts w:ascii="Times New Roman" w:hAnsi="Times New Roman"/>
                <w:sz w:val="28"/>
                <w:szCs w:val="28"/>
              </w:rPr>
            </w:pPr>
            <w:r w:rsidRPr="00B24271">
              <w:rPr>
                <w:rFonts w:ascii="Times New Roman" w:hAnsi="Times New Roman"/>
                <w:sz w:val="28"/>
                <w:szCs w:val="28"/>
              </w:rPr>
              <w:t>12.00 – 14.00</w:t>
            </w:r>
          </w:p>
        </w:tc>
        <w:tc>
          <w:tcPr>
            <w:tcW w:w="1636" w:type="dxa"/>
          </w:tcPr>
          <w:p w:rsidR="005C518B" w:rsidRPr="00B24271" w:rsidRDefault="005C518B" w:rsidP="0080241B">
            <w:r w:rsidRPr="00B24271">
              <w:t>МБОУ «Аганская ОСШ»</w:t>
            </w:r>
          </w:p>
        </w:tc>
        <w:tc>
          <w:tcPr>
            <w:tcW w:w="2067" w:type="dxa"/>
          </w:tcPr>
          <w:p w:rsidR="005C518B" w:rsidRPr="00B24271" w:rsidRDefault="005C518B" w:rsidP="00B24271">
            <w:r w:rsidRPr="00B24271">
              <w:t>Романенко З</w:t>
            </w:r>
            <w:r w:rsidRPr="00B24271">
              <w:t>и</w:t>
            </w:r>
            <w:r w:rsidRPr="00B24271">
              <w:t>наида Никол</w:t>
            </w:r>
            <w:r w:rsidRPr="00B24271">
              <w:t>а</w:t>
            </w:r>
            <w:r w:rsidRPr="00B24271">
              <w:t xml:space="preserve">евна </w:t>
            </w:r>
            <w:r w:rsidRPr="00B24271">
              <w:br/>
              <w:t>8(34669) 5-20-11</w:t>
            </w:r>
          </w:p>
        </w:tc>
        <w:tc>
          <w:tcPr>
            <w:tcW w:w="1031" w:type="dxa"/>
          </w:tcPr>
          <w:p w:rsidR="005C518B" w:rsidRPr="00B24271" w:rsidRDefault="005C518B" w:rsidP="0080241B">
            <w:r w:rsidRPr="00B24271">
              <w:t>85</w:t>
            </w:r>
          </w:p>
        </w:tc>
      </w:tr>
      <w:tr w:rsidR="00681BCB" w:rsidRPr="00B24271" w:rsidTr="00B24271">
        <w:trPr>
          <w:trHeight w:val="146"/>
          <w:jc w:val="center"/>
        </w:trPr>
        <w:tc>
          <w:tcPr>
            <w:tcW w:w="719" w:type="dxa"/>
          </w:tcPr>
          <w:p w:rsidR="00681BCB" w:rsidRPr="00B24271" w:rsidRDefault="00B24271" w:rsidP="0080241B">
            <w:r w:rsidRPr="00B24271">
              <w:t>9</w:t>
            </w:r>
          </w:p>
        </w:tc>
        <w:tc>
          <w:tcPr>
            <w:tcW w:w="2237" w:type="dxa"/>
          </w:tcPr>
          <w:p w:rsidR="00681BCB" w:rsidRPr="00B24271" w:rsidRDefault="00681BCB" w:rsidP="005C518B">
            <w:pPr>
              <w:jc w:val="center"/>
            </w:pPr>
            <w:r w:rsidRPr="00B24271">
              <w:t>Конкурсно-развлекательная программа</w:t>
            </w:r>
          </w:p>
          <w:p w:rsidR="00681BCB" w:rsidRPr="00B24271" w:rsidRDefault="00681BCB" w:rsidP="005C518B">
            <w:pPr>
              <w:jc w:val="center"/>
              <w:rPr>
                <w:i/>
              </w:rPr>
            </w:pPr>
            <w:r w:rsidRPr="00B24271">
              <w:rPr>
                <w:i/>
              </w:rPr>
              <w:t>«Новогодние з</w:t>
            </w:r>
            <w:r w:rsidRPr="00B24271">
              <w:rPr>
                <w:i/>
              </w:rPr>
              <w:t>а</w:t>
            </w:r>
            <w:r w:rsidRPr="00B24271">
              <w:rPr>
                <w:i/>
              </w:rPr>
              <w:t>бавы»</w:t>
            </w:r>
          </w:p>
          <w:p w:rsidR="00681BCB" w:rsidRPr="00B24271" w:rsidRDefault="00681BCB" w:rsidP="005C518B">
            <w:pPr>
              <w:jc w:val="center"/>
            </w:pPr>
            <w:r w:rsidRPr="00B24271">
              <w:rPr>
                <w:i/>
              </w:rPr>
              <w:t>(5 – 11 классы)</w:t>
            </w:r>
          </w:p>
        </w:tc>
        <w:tc>
          <w:tcPr>
            <w:tcW w:w="1478" w:type="dxa"/>
          </w:tcPr>
          <w:p w:rsidR="00681BCB" w:rsidRPr="00B24271" w:rsidRDefault="00681BCB" w:rsidP="00681BCB">
            <w:pPr>
              <w:jc w:val="center"/>
            </w:pPr>
            <w:r w:rsidRPr="00B24271">
              <w:t>29.12.2016</w:t>
            </w:r>
          </w:p>
          <w:p w:rsidR="00681BCB" w:rsidRPr="00B24271" w:rsidRDefault="00681BCB" w:rsidP="00681BCB">
            <w:pPr>
              <w:jc w:val="center"/>
            </w:pPr>
            <w:r w:rsidRPr="00B24271">
              <w:t>16.00 – 19.00</w:t>
            </w:r>
          </w:p>
        </w:tc>
        <w:tc>
          <w:tcPr>
            <w:tcW w:w="1636" w:type="dxa"/>
          </w:tcPr>
          <w:p w:rsidR="00681BCB" w:rsidRPr="00B24271" w:rsidRDefault="00681BCB" w:rsidP="00B24271">
            <w:r w:rsidRPr="00B24271">
              <w:t>МБОУ «Аганская ОСШ»</w:t>
            </w:r>
          </w:p>
        </w:tc>
        <w:tc>
          <w:tcPr>
            <w:tcW w:w="2067" w:type="dxa"/>
          </w:tcPr>
          <w:p w:rsidR="00681BCB" w:rsidRPr="00B24271" w:rsidRDefault="00681BCB" w:rsidP="00B24271">
            <w:r w:rsidRPr="00B24271">
              <w:t>Романенко З</w:t>
            </w:r>
            <w:r w:rsidRPr="00B24271">
              <w:t>и</w:t>
            </w:r>
            <w:r w:rsidRPr="00B24271">
              <w:t>наида Никол</w:t>
            </w:r>
            <w:r w:rsidRPr="00B24271">
              <w:t>а</w:t>
            </w:r>
            <w:r w:rsidRPr="00B24271">
              <w:t xml:space="preserve">евна </w:t>
            </w:r>
            <w:r w:rsidRPr="00B24271">
              <w:br/>
              <w:t>8(34669) 5-20-11</w:t>
            </w:r>
          </w:p>
        </w:tc>
        <w:tc>
          <w:tcPr>
            <w:tcW w:w="1031" w:type="dxa"/>
          </w:tcPr>
          <w:p w:rsidR="00681BCB" w:rsidRPr="00B24271" w:rsidRDefault="00681BCB" w:rsidP="0080241B">
            <w:r w:rsidRPr="00B24271">
              <w:t>45</w:t>
            </w:r>
          </w:p>
        </w:tc>
      </w:tr>
      <w:tr w:rsidR="00666361" w:rsidRPr="00B24271" w:rsidTr="00B24271">
        <w:trPr>
          <w:trHeight w:val="146"/>
          <w:jc w:val="center"/>
        </w:trPr>
        <w:tc>
          <w:tcPr>
            <w:tcW w:w="719" w:type="dxa"/>
          </w:tcPr>
          <w:p w:rsidR="00666361" w:rsidRPr="00B24271" w:rsidRDefault="00B24271" w:rsidP="0080241B">
            <w:r w:rsidRPr="00B24271">
              <w:t>10</w:t>
            </w:r>
          </w:p>
        </w:tc>
        <w:tc>
          <w:tcPr>
            <w:tcW w:w="2237" w:type="dxa"/>
          </w:tcPr>
          <w:p w:rsidR="00666361" w:rsidRPr="00B24271" w:rsidRDefault="00666361" w:rsidP="00666361">
            <w:pPr>
              <w:pStyle w:val="afffffa"/>
              <w:jc w:val="center"/>
              <w:rPr>
                <w:rFonts w:ascii="Times New Roman" w:hAnsi="Times New Roman"/>
                <w:sz w:val="28"/>
                <w:szCs w:val="28"/>
              </w:rPr>
            </w:pPr>
            <w:r w:rsidRPr="00B24271">
              <w:rPr>
                <w:rFonts w:ascii="Times New Roman" w:hAnsi="Times New Roman"/>
                <w:sz w:val="28"/>
                <w:szCs w:val="28"/>
              </w:rPr>
              <w:t>Новогоднее массовое гул</w:t>
            </w:r>
            <w:r w:rsidRPr="00B24271">
              <w:rPr>
                <w:rFonts w:ascii="Times New Roman" w:hAnsi="Times New Roman"/>
                <w:sz w:val="28"/>
                <w:szCs w:val="28"/>
              </w:rPr>
              <w:t>я</w:t>
            </w:r>
            <w:r w:rsidRPr="00B24271">
              <w:rPr>
                <w:rFonts w:ascii="Times New Roman" w:hAnsi="Times New Roman"/>
                <w:sz w:val="28"/>
                <w:szCs w:val="28"/>
              </w:rPr>
              <w:t xml:space="preserve">ние </w:t>
            </w:r>
          </w:p>
          <w:p w:rsidR="00666361" w:rsidRPr="00B24271" w:rsidRDefault="00666361" w:rsidP="00666361">
            <w:pPr>
              <w:pStyle w:val="afffffa"/>
              <w:jc w:val="center"/>
              <w:rPr>
                <w:rFonts w:ascii="Times New Roman" w:hAnsi="Times New Roman"/>
                <w:sz w:val="28"/>
                <w:szCs w:val="28"/>
              </w:rPr>
            </w:pPr>
            <w:r w:rsidRPr="00B24271">
              <w:rPr>
                <w:rFonts w:ascii="Times New Roman" w:hAnsi="Times New Roman"/>
                <w:sz w:val="28"/>
                <w:szCs w:val="28"/>
              </w:rPr>
              <w:t>«С Новым г</w:t>
            </w:r>
            <w:r w:rsidRPr="00B24271">
              <w:rPr>
                <w:rFonts w:ascii="Times New Roman" w:hAnsi="Times New Roman"/>
                <w:sz w:val="28"/>
                <w:szCs w:val="28"/>
              </w:rPr>
              <w:t>о</w:t>
            </w:r>
            <w:r w:rsidRPr="00B24271">
              <w:rPr>
                <w:rFonts w:ascii="Times New Roman" w:hAnsi="Times New Roman"/>
                <w:sz w:val="28"/>
                <w:szCs w:val="28"/>
              </w:rPr>
              <w:t>дом!»</w:t>
            </w:r>
          </w:p>
        </w:tc>
        <w:tc>
          <w:tcPr>
            <w:tcW w:w="1478" w:type="dxa"/>
          </w:tcPr>
          <w:p w:rsidR="00666361" w:rsidRPr="00B24271" w:rsidRDefault="00666361" w:rsidP="00666361">
            <w:pPr>
              <w:pStyle w:val="afffffa"/>
              <w:jc w:val="center"/>
              <w:rPr>
                <w:rFonts w:ascii="Times New Roman" w:hAnsi="Times New Roman"/>
                <w:sz w:val="28"/>
                <w:szCs w:val="28"/>
              </w:rPr>
            </w:pPr>
            <w:r w:rsidRPr="00B24271">
              <w:rPr>
                <w:rFonts w:ascii="Times New Roman" w:hAnsi="Times New Roman"/>
                <w:sz w:val="28"/>
                <w:szCs w:val="28"/>
              </w:rPr>
              <w:t>01.01.2017</w:t>
            </w:r>
          </w:p>
          <w:p w:rsidR="00666361" w:rsidRPr="00B24271" w:rsidRDefault="00666361" w:rsidP="00666361">
            <w:pPr>
              <w:pStyle w:val="afffffa"/>
              <w:jc w:val="center"/>
              <w:rPr>
                <w:rFonts w:ascii="Times New Roman" w:hAnsi="Times New Roman"/>
                <w:sz w:val="28"/>
                <w:szCs w:val="28"/>
              </w:rPr>
            </w:pPr>
            <w:r w:rsidRPr="00B24271">
              <w:rPr>
                <w:rFonts w:ascii="Times New Roman" w:hAnsi="Times New Roman"/>
                <w:sz w:val="28"/>
                <w:szCs w:val="28"/>
              </w:rPr>
              <w:t>02.00-05.00</w:t>
            </w:r>
          </w:p>
        </w:tc>
        <w:tc>
          <w:tcPr>
            <w:tcW w:w="1636" w:type="dxa"/>
          </w:tcPr>
          <w:p w:rsidR="00666361" w:rsidRPr="00B24271" w:rsidRDefault="00666361" w:rsidP="00B24271">
            <w:r w:rsidRPr="00B24271">
              <w:t>МКУ «КСЦ с.п. Аган»</w:t>
            </w:r>
          </w:p>
        </w:tc>
        <w:tc>
          <w:tcPr>
            <w:tcW w:w="2067" w:type="dxa"/>
          </w:tcPr>
          <w:p w:rsidR="00666361" w:rsidRPr="00B24271" w:rsidRDefault="00666361" w:rsidP="00B24271">
            <w:r w:rsidRPr="00B24271">
              <w:t>Грылева М</w:t>
            </w:r>
            <w:r w:rsidRPr="00B24271">
              <w:t>а</w:t>
            </w:r>
            <w:r w:rsidRPr="00B24271">
              <w:t>рина Викт</w:t>
            </w:r>
            <w:r w:rsidRPr="00B24271">
              <w:t>о</w:t>
            </w:r>
            <w:r w:rsidRPr="00B24271">
              <w:t xml:space="preserve">ровна </w:t>
            </w:r>
            <w:r w:rsidRPr="00B24271">
              <w:br/>
              <w:t>8(34669 ) 52046</w:t>
            </w:r>
          </w:p>
        </w:tc>
        <w:tc>
          <w:tcPr>
            <w:tcW w:w="1031" w:type="dxa"/>
          </w:tcPr>
          <w:p w:rsidR="00666361" w:rsidRPr="00B24271" w:rsidRDefault="00B24271" w:rsidP="0080241B">
            <w:r w:rsidRPr="00B24271">
              <w:t>60</w:t>
            </w:r>
          </w:p>
        </w:tc>
      </w:tr>
      <w:tr w:rsidR="00417FDF" w:rsidRPr="00B24271" w:rsidTr="00B24271">
        <w:trPr>
          <w:trHeight w:val="146"/>
          <w:jc w:val="center"/>
        </w:trPr>
        <w:tc>
          <w:tcPr>
            <w:tcW w:w="719" w:type="dxa"/>
          </w:tcPr>
          <w:p w:rsidR="00417FDF" w:rsidRPr="00B24271" w:rsidRDefault="00B24271" w:rsidP="0080241B">
            <w:r w:rsidRPr="00B24271">
              <w:t>11</w:t>
            </w:r>
          </w:p>
        </w:tc>
        <w:tc>
          <w:tcPr>
            <w:tcW w:w="2237" w:type="dxa"/>
          </w:tcPr>
          <w:p w:rsidR="00417FDF" w:rsidRPr="00B24271" w:rsidRDefault="00417FDF" w:rsidP="00666361">
            <w:pPr>
              <w:pStyle w:val="afffffa"/>
              <w:jc w:val="center"/>
              <w:rPr>
                <w:rFonts w:ascii="Times New Roman" w:hAnsi="Times New Roman"/>
                <w:sz w:val="28"/>
                <w:szCs w:val="28"/>
              </w:rPr>
            </w:pPr>
            <w:r w:rsidRPr="00B24271">
              <w:rPr>
                <w:rFonts w:ascii="Times New Roman" w:hAnsi="Times New Roman"/>
                <w:sz w:val="28"/>
                <w:szCs w:val="28"/>
              </w:rPr>
              <w:t>Театрализова</w:t>
            </w:r>
            <w:r w:rsidRPr="00B24271">
              <w:rPr>
                <w:rFonts w:ascii="Times New Roman" w:hAnsi="Times New Roman"/>
                <w:sz w:val="28"/>
                <w:szCs w:val="28"/>
              </w:rPr>
              <w:t>н</w:t>
            </w:r>
            <w:r w:rsidRPr="00B24271">
              <w:rPr>
                <w:rFonts w:ascii="Times New Roman" w:hAnsi="Times New Roman"/>
                <w:sz w:val="28"/>
                <w:szCs w:val="28"/>
              </w:rPr>
              <w:t>ная программа с конкурсами для детей</w:t>
            </w:r>
          </w:p>
          <w:p w:rsidR="00417FDF" w:rsidRPr="00B24271" w:rsidRDefault="00417FDF" w:rsidP="00666361">
            <w:pPr>
              <w:pStyle w:val="afffffa"/>
              <w:jc w:val="center"/>
              <w:rPr>
                <w:rFonts w:ascii="Times New Roman" w:hAnsi="Times New Roman"/>
                <w:sz w:val="28"/>
                <w:szCs w:val="28"/>
              </w:rPr>
            </w:pPr>
            <w:r w:rsidRPr="00B24271">
              <w:rPr>
                <w:rFonts w:ascii="Times New Roman" w:hAnsi="Times New Roman"/>
                <w:sz w:val="28"/>
                <w:szCs w:val="28"/>
              </w:rPr>
              <w:t>«Здравствуй, здравствуй Н</w:t>
            </w:r>
            <w:r w:rsidRPr="00B24271">
              <w:rPr>
                <w:rFonts w:ascii="Times New Roman" w:hAnsi="Times New Roman"/>
                <w:sz w:val="28"/>
                <w:szCs w:val="28"/>
              </w:rPr>
              <w:t>о</w:t>
            </w:r>
            <w:r w:rsidRPr="00B24271">
              <w:rPr>
                <w:rFonts w:ascii="Times New Roman" w:hAnsi="Times New Roman"/>
                <w:sz w:val="28"/>
                <w:szCs w:val="28"/>
              </w:rPr>
              <w:t>вый Год»</w:t>
            </w:r>
          </w:p>
        </w:tc>
        <w:tc>
          <w:tcPr>
            <w:tcW w:w="1478" w:type="dxa"/>
          </w:tcPr>
          <w:p w:rsidR="00417FDF" w:rsidRPr="00B24271" w:rsidRDefault="00417FDF" w:rsidP="00666361">
            <w:pPr>
              <w:pStyle w:val="afffffa"/>
              <w:jc w:val="center"/>
              <w:rPr>
                <w:rFonts w:ascii="Times New Roman" w:hAnsi="Times New Roman"/>
                <w:sz w:val="28"/>
                <w:szCs w:val="28"/>
              </w:rPr>
            </w:pPr>
            <w:r w:rsidRPr="00B24271">
              <w:rPr>
                <w:rFonts w:ascii="Times New Roman" w:hAnsi="Times New Roman"/>
                <w:sz w:val="28"/>
                <w:szCs w:val="28"/>
              </w:rPr>
              <w:t>01.01.2017</w:t>
            </w:r>
          </w:p>
          <w:p w:rsidR="00417FDF" w:rsidRPr="00B24271" w:rsidRDefault="00417FDF" w:rsidP="00666361">
            <w:pPr>
              <w:pStyle w:val="afffffa"/>
              <w:jc w:val="center"/>
              <w:rPr>
                <w:rFonts w:ascii="Times New Roman" w:hAnsi="Times New Roman"/>
                <w:sz w:val="28"/>
                <w:szCs w:val="28"/>
              </w:rPr>
            </w:pPr>
            <w:r w:rsidRPr="00B24271">
              <w:rPr>
                <w:rFonts w:ascii="Times New Roman" w:hAnsi="Times New Roman"/>
                <w:sz w:val="28"/>
                <w:szCs w:val="28"/>
              </w:rPr>
              <w:t>15.00</w:t>
            </w:r>
          </w:p>
        </w:tc>
        <w:tc>
          <w:tcPr>
            <w:tcW w:w="1636" w:type="dxa"/>
          </w:tcPr>
          <w:p w:rsidR="00417FDF" w:rsidRPr="00B24271" w:rsidRDefault="00417FDF" w:rsidP="0080241B">
            <w:r w:rsidRPr="00B24271">
              <w:t>МКУ «КСЦ с.п. Аган»</w:t>
            </w:r>
          </w:p>
        </w:tc>
        <w:tc>
          <w:tcPr>
            <w:tcW w:w="2067" w:type="dxa"/>
          </w:tcPr>
          <w:p w:rsidR="00417FDF" w:rsidRPr="00B24271" w:rsidRDefault="00417FDF" w:rsidP="00B24271">
            <w:r w:rsidRPr="00B24271">
              <w:t>Грылева М</w:t>
            </w:r>
            <w:r w:rsidRPr="00B24271">
              <w:t>а</w:t>
            </w:r>
            <w:r w:rsidRPr="00B24271">
              <w:t>рина Викт</w:t>
            </w:r>
            <w:r w:rsidRPr="00B24271">
              <w:t>о</w:t>
            </w:r>
            <w:r w:rsidRPr="00B24271">
              <w:t xml:space="preserve">ровна </w:t>
            </w:r>
            <w:r w:rsidRPr="00B24271">
              <w:br/>
              <w:t>8(34669 ) 52046</w:t>
            </w:r>
          </w:p>
        </w:tc>
        <w:tc>
          <w:tcPr>
            <w:tcW w:w="1031" w:type="dxa"/>
          </w:tcPr>
          <w:p w:rsidR="00417FDF" w:rsidRPr="00B24271" w:rsidRDefault="00B24271" w:rsidP="0080241B">
            <w:r w:rsidRPr="00B24271">
              <w:t>25</w:t>
            </w:r>
          </w:p>
        </w:tc>
      </w:tr>
      <w:tr w:rsidR="00417FDF" w:rsidRPr="00B24271" w:rsidTr="00B24271">
        <w:trPr>
          <w:trHeight w:val="146"/>
          <w:jc w:val="center"/>
        </w:trPr>
        <w:tc>
          <w:tcPr>
            <w:tcW w:w="719" w:type="dxa"/>
          </w:tcPr>
          <w:p w:rsidR="00417FDF" w:rsidRPr="00B24271" w:rsidRDefault="00B24271" w:rsidP="0080241B">
            <w:r w:rsidRPr="00B24271">
              <w:t>12</w:t>
            </w:r>
          </w:p>
        </w:tc>
        <w:tc>
          <w:tcPr>
            <w:tcW w:w="2237" w:type="dxa"/>
          </w:tcPr>
          <w:p w:rsidR="00417FDF" w:rsidRPr="00B24271" w:rsidRDefault="00417FDF" w:rsidP="002C59F9">
            <w:pPr>
              <w:pStyle w:val="afffffa"/>
              <w:jc w:val="center"/>
              <w:rPr>
                <w:rFonts w:ascii="Times New Roman" w:hAnsi="Times New Roman"/>
                <w:sz w:val="28"/>
                <w:szCs w:val="28"/>
              </w:rPr>
            </w:pPr>
            <w:r w:rsidRPr="00B24271">
              <w:rPr>
                <w:rFonts w:ascii="Times New Roman" w:hAnsi="Times New Roman"/>
                <w:sz w:val="28"/>
                <w:szCs w:val="28"/>
              </w:rPr>
              <w:t>Экскурсия по музею</w:t>
            </w:r>
          </w:p>
        </w:tc>
        <w:tc>
          <w:tcPr>
            <w:tcW w:w="1478" w:type="dxa"/>
          </w:tcPr>
          <w:p w:rsidR="00417FDF" w:rsidRPr="00B24271" w:rsidRDefault="00417FDF" w:rsidP="002C59F9">
            <w:pPr>
              <w:pStyle w:val="afffffa"/>
              <w:jc w:val="center"/>
              <w:rPr>
                <w:rFonts w:ascii="Times New Roman" w:hAnsi="Times New Roman"/>
                <w:sz w:val="28"/>
                <w:szCs w:val="28"/>
              </w:rPr>
            </w:pPr>
            <w:r w:rsidRPr="00B24271">
              <w:rPr>
                <w:rFonts w:ascii="Times New Roman" w:hAnsi="Times New Roman"/>
                <w:sz w:val="28"/>
                <w:szCs w:val="28"/>
              </w:rPr>
              <w:t>02.01.2017</w:t>
            </w:r>
          </w:p>
        </w:tc>
        <w:tc>
          <w:tcPr>
            <w:tcW w:w="1636" w:type="dxa"/>
          </w:tcPr>
          <w:p w:rsidR="00417FDF" w:rsidRPr="00B24271" w:rsidRDefault="00417FDF" w:rsidP="0080241B">
            <w:r w:rsidRPr="00B24271">
              <w:t>МАУ «МЦНПР»</w:t>
            </w:r>
          </w:p>
        </w:tc>
        <w:tc>
          <w:tcPr>
            <w:tcW w:w="2067" w:type="dxa"/>
          </w:tcPr>
          <w:p w:rsidR="00417FDF" w:rsidRPr="00B24271" w:rsidRDefault="00417FDF" w:rsidP="00417FDF">
            <w:pPr>
              <w:jc w:val="center"/>
            </w:pPr>
            <w:r w:rsidRPr="00B24271">
              <w:t>Соколова Т.С.</w:t>
            </w:r>
          </w:p>
          <w:p w:rsidR="00417FDF" w:rsidRPr="00B24271" w:rsidRDefault="00417FDF" w:rsidP="00417FDF">
            <w:pPr>
              <w:jc w:val="center"/>
            </w:pPr>
            <w:r w:rsidRPr="00B24271">
              <w:t>8(34669)52058</w:t>
            </w:r>
          </w:p>
          <w:p w:rsidR="00417FDF" w:rsidRPr="00B24271" w:rsidRDefault="00417FDF" w:rsidP="00B24271"/>
        </w:tc>
        <w:tc>
          <w:tcPr>
            <w:tcW w:w="1031" w:type="dxa"/>
          </w:tcPr>
          <w:p w:rsidR="00417FDF" w:rsidRPr="00B24271" w:rsidRDefault="00B24271" w:rsidP="0080241B">
            <w:r w:rsidRPr="00B24271">
              <w:t>20</w:t>
            </w:r>
          </w:p>
        </w:tc>
      </w:tr>
      <w:tr w:rsidR="00417FDF" w:rsidRPr="00B24271" w:rsidTr="00B24271">
        <w:trPr>
          <w:trHeight w:val="146"/>
          <w:jc w:val="center"/>
        </w:trPr>
        <w:tc>
          <w:tcPr>
            <w:tcW w:w="719" w:type="dxa"/>
          </w:tcPr>
          <w:p w:rsidR="00417FDF" w:rsidRPr="00B24271" w:rsidRDefault="00B24271" w:rsidP="0080241B">
            <w:r w:rsidRPr="00B24271">
              <w:t>13</w:t>
            </w:r>
          </w:p>
        </w:tc>
        <w:tc>
          <w:tcPr>
            <w:tcW w:w="2237" w:type="dxa"/>
          </w:tcPr>
          <w:p w:rsidR="00417FDF" w:rsidRPr="00B24271" w:rsidRDefault="00417FDF" w:rsidP="00666361">
            <w:pPr>
              <w:pStyle w:val="afffffa"/>
              <w:jc w:val="center"/>
              <w:rPr>
                <w:rFonts w:ascii="Times New Roman" w:hAnsi="Times New Roman"/>
                <w:sz w:val="28"/>
                <w:szCs w:val="28"/>
              </w:rPr>
            </w:pPr>
            <w:r w:rsidRPr="00B24271">
              <w:rPr>
                <w:rFonts w:ascii="Times New Roman" w:hAnsi="Times New Roman"/>
                <w:sz w:val="28"/>
                <w:szCs w:val="28"/>
              </w:rPr>
              <w:t>Праздничная дискотека</w:t>
            </w:r>
          </w:p>
          <w:p w:rsidR="00417FDF" w:rsidRPr="00B24271" w:rsidRDefault="00417FDF" w:rsidP="00666361">
            <w:pPr>
              <w:pStyle w:val="afffffa"/>
              <w:jc w:val="center"/>
              <w:rPr>
                <w:rFonts w:ascii="Times New Roman" w:hAnsi="Times New Roman"/>
                <w:sz w:val="28"/>
                <w:szCs w:val="28"/>
              </w:rPr>
            </w:pPr>
            <w:r w:rsidRPr="00B24271">
              <w:rPr>
                <w:rFonts w:ascii="Times New Roman" w:hAnsi="Times New Roman"/>
                <w:sz w:val="28"/>
                <w:szCs w:val="28"/>
              </w:rPr>
              <w:t>«Новогоднее н</w:t>
            </w:r>
            <w:r w:rsidRPr="00B24271">
              <w:rPr>
                <w:rFonts w:ascii="Times New Roman" w:hAnsi="Times New Roman"/>
                <w:sz w:val="28"/>
                <w:szCs w:val="28"/>
              </w:rPr>
              <w:t>а</w:t>
            </w:r>
            <w:r w:rsidRPr="00B24271">
              <w:rPr>
                <w:rFonts w:ascii="Times New Roman" w:hAnsi="Times New Roman"/>
                <w:sz w:val="28"/>
                <w:szCs w:val="28"/>
              </w:rPr>
              <w:lastRenderedPageBreak/>
              <w:t>строение»</w:t>
            </w:r>
          </w:p>
        </w:tc>
        <w:tc>
          <w:tcPr>
            <w:tcW w:w="1478" w:type="dxa"/>
          </w:tcPr>
          <w:p w:rsidR="00417FDF" w:rsidRPr="00B24271" w:rsidRDefault="00417FDF" w:rsidP="00666361">
            <w:pPr>
              <w:pStyle w:val="afffffa"/>
              <w:jc w:val="center"/>
              <w:rPr>
                <w:rFonts w:ascii="Times New Roman" w:hAnsi="Times New Roman"/>
                <w:sz w:val="28"/>
                <w:szCs w:val="28"/>
              </w:rPr>
            </w:pPr>
            <w:r w:rsidRPr="00B24271">
              <w:rPr>
                <w:rFonts w:ascii="Times New Roman" w:hAnsi="Times New Roman"/>
                <w:sz w:val="28"/>
                <w:szCs w:val="28"/>
              </w:rPr>
              <w:lastRenderedPageBreak/>
              <w:t>02.01.2017</w:t>
            </w:r>
          </w:p>
          <w:p w:rsidR="00417FDF" w:rsidRPr="00B24271" w:rsidRDefault="00417FDF" w:rsidP="00666361">
            <w:pPr>
              <w:pStyle w:val="afffffa"/>
              <w:jc w:val="center"/>
              <w:rPr>
                <w:rFonts w:ascii="Times New Roman" w:hAnsi="Times New Roman"/>
                <w:sz w:val="28"/>
                <w:szCs w:val="28"/>
              </w:rPr>
            </w:pPr>
            <w:r w:rsidRPr="00B24271">
              <w:rPr>
                <w:rFonts w:ascii="Times New Roman" w:hAnsi="Times New Roman"/>
                <w:sz w:val="28"/>
                <w:szCs w:val="28"/>
              </w:rPr>
              <w:t>22.00</w:t>
            </w:r>
          </w:p>
        </w:tc>
        <w:tc>
          <w:tcPr>
            <w:tcW w:w="1636" w:type="dxa"/>
          </w:tcPr>
          <w:p w:rsidR="00417FDF" w:rsidRPr="00B24271" w:rsidRDefault="00417FDF" w:rsidP="0080241B">
            <w:r w:rsidRPr="00B24271">
              <w:t>МКУ «КСЦ с.п. Аган»</w:t>
            </w:r>
          </w:p>
        </w:tc>
        <w:tc>
          <w:tcPr>
            <w:tcW w:w="2067" w:type="dxa"/>
          </w:tcPr>
          <w:p w:rsidR="00417FDF" w:rsidRPr="00B24271" w:rsidRDefault="00417FDF" w:rsidP="00B24271">
            <w:r w:rsidRPr="00B24271">
              <w:t>Грылева М</w:t>
            </w:r>
            <w:r w:rsidRPr="00B24271">
              <w:t>а</w:t>
            </w:r>
            <w:r w:rsidRPr="00B24271">
              <w:t>рина Викт</w:t>
            </w:r>
            <w:r w:rsidRPr="00B24271">
              <w:t>о</w:t>
            </w:r>
            <w:r w:rsidRPr="00B24271">
              <w:t xml:space="preserve">ровна </w:t>
            </w:r>
            <w:r w:rsidRPr="00B24271">
              <w:br/>
            </w:r>
            <w:r w:rsidRPr="00B24271">
              <w:lastRenderedPageBreak/>
              <w:t>8(34669 ) 52046</w:t>
            </w:r>
          </w:p>
        </w:tc>
        <w:tc>
          <w:tcPr>
            <w:tcW w:w="1031" w:type="dxa"/>
          </w:tcPr>
          <w:p w:rsidR="00417FDF" w:rsidRPr="00B24271" w:rsidRDefault="00B24271" w:rsidP="0080241B">
            <w:r w:rsidRPr="00B24271">
              <w:lastRenderedPageBreak/>
              <w:t>60</w:t>
            </w:r>
          </w:p>
        </w:tc>
      </w:tr>
      <w:tr w:rsidR="00417FDF" w:rsidRPr="00B24271" w:rsidTr="00B24271">
        <w:trPr>
          <w:trHeight w:val="146"/>
          <w:jc w:val="center"/>
        </w:trPr>
        <w:tc>
          <w:tcPr>
            <w:tcW w:w="719" w:type="dxa"/>
          </w:tcPr>
          <w:p w:rsidR="00417FDF" w:rsidRPr="00B24271" w:rsidRDefault="00417FDF" w:rsidP="0080241B"/>
        </w:tc>
        <w:tc>
          <w:tcPr>
            <w:tcW w:w="2237" w:type="dxa"/>
          </w:tcPr>
          <w:p w:rsidR="00417FDF" w:rsidRPr="00B24271" w:rsidRDefault="00417FDF" w:rsidP="002C59F9">
            <w:pPr>
              <w:pStyle w:val="afffffa"/>
              <w:jc w:val="center"/>
              <w:rPr>
                <w:rFonts w:ascii="Times New Roman" w:hAnsi="Times New Roman"/>
                <w:sz w:val="28"/>
                <w:szCs w:val="28"/>
              </w:rPr>
            </w:pPr>
            <w:r w:rsidRPr="00B24271">
              <w:rPr>
                <w:rFonts w:ascii="Times New Roman" w:hAnsi="Times New Roman"/>
                <w:sz w:val="28"/>
                <w:szCs w:val="28"/>
              </w:rPr>
              <w:t>Просмотр мультфильмов</w:t>
            </w:r>
          </w:p>
        </w:tc>
        <w:tc>
          <w:tcPr>
            <w:tcW w:w="1478" w:type="dxa"/>
          </w:tcPr>
          <w:p w:rsidR="00417FDF" w:rsidRPr="00B24271" w:rsidRDefault="00417FDF" w:rsidP="00666361">
            <w:pPr>
              <w:pStyle w:val="afffffa"/>
              <w:jc w:val="center"/>
              <w:rPr>
                <w:rFonts w:ascii="Times New Roman" w:hAnsi="Times New Roman"/>
                <w:sz w:val="28"/>
                <w:szCs w:val="28"/>
              </w:rPr>
            </w:pPr>
            <w:r w:rsidRPr="00B24271">
              <w:rPr>
                <w:rFonts w:ascii="Times New Roman" w:hAnsi="Times New Roman"/>
                <w:sz w:val="28"/>
                <w:szCs w:val="28"/>
              </w:rPr>
              <w:t>03.01.2017</w:t>
            </w:r>
          </w:p>
          <w:p w:rsidR="00417FDF" w:rsidRPr="00B24271" w:rsidRDefault="00417FDF" w:rsidP="00666361">
            <w:pPr>
              <w:pStyle w:val="afffffa"/>
              <w:jc w:val="center"/>
              <w:rPr>
                <w:rFonts w:ascii="Times New Roman" w:hAnsi="Times New Roman"/>
                <w:sz w:val="28"/>
                <w:szCs w:val="28"/>
              </w:rPr>
            </w:pPr>
            <w:r w:rsidRPr="00B24271">
              <w:rPr>
                <w:rFonts w:ascii="Times New Roman" w:hAnsi="Times New Roman"/>
                <w:sz w:val="28"/>
                <w:szCs w:val="28"/>
              </w:rPr>
              <w:t>14.00</w:t>
            </w:r>
          </w:p>
        </w:tc>
        <w:tc>
          <w:tcPr>
            <w:tcW w:w="1636" w:type="dxa"/>
          </w:tcPr>
          <w:p w:rsidR="00417FDF" w:rsidRPr="00B24271" w:rsidRDefault="00417FDF" w:rsidP="0080241B">
            <w:r w:rsidRPr="00B24271">
              <w:t>МКУ «КСЦ с.п. Аган»</w:t>
            </w:r>
          </w:p>
        </w:tc>
        <w:tc>
          <w:tcPr>
            <w:tcW w:w="2067" w:type="dxa"/>
          </w:tcPr>
          <w:p w:rsidR="00417FDF" w:rsidRPr="00B24271" w:rsidRDefault="00417FDF" w:rsidP="00B24271">
            <w:r w:rsidRPr="00B24271">
              <w:t>Грылева М</w:t>
            </w:r>
            <w:r w:rsidRPr="00B24271">
              <w:t>а</w:t>
            </w:r>
            <w:r w:rsidRPr="00B24271">
              <w:t>рина Викт</w:t>
            </w:r>
            <w:r w:rsidRPr="00B24271">
              <w:t>о</w:t>
            </w:r>
            <w:r w:rsidRPr="00B24271">
              <w:t xml:space="preserve">ровна </w:t>
            </w:r>
            <w:r w:rsidRPr="00B24271">
              <w:br/>
              <w:t>8(34669 ) 52046</w:t>
            </w:r>
          </w:p>
        </w:tc>
        <w:tc>
          <w:tcPr>
            <w:tcW w:w="1031" w:type="dxa"/>
          </w:tcPr>
          <w:p w:rsidR="00417FDF" w:rsidRPr="00B24271" w:rsidRDefault="00B24271" w:rsidP="0080241B">
            <w:r w:rsidRPr="00B24271">
              <w:t>15</w:t>
            </w:r>
          </w:p>
        </w:tc>
      </w:tr>
      <w:tr w:rsidR="00417FDF" w:rsidRPr="00B24271" w:rsidTr="00B24271">
        <w:trPr>
          <w:trHeight w:val="146"/>
          <w:jc w:val="center"/>
        </w:trPr>
        <w:tc>
          <w:tcPr>
            <w:tcW w:w="719" w:type="dxa"/>
          </w:tcPr>
          <w:p w:rsidR="00417FDF" w:rsidRPr="00B24271" w:rsidRDefault="00417FDF" w:rsidP="0080241B"/>
        </w:tc>
        <w:tc>
          <w:tcPr>
            <w:tcW w:w="2237" w:type="dxa"/>
          </w:tcPr>
          <w:p w:rsidR="00417FDF" w:rsidRPr="00B24271" w:rsidRDefault="00417FDF" w:rsidP="00666361">
            <w:pPr>
              <w:pStyle w:val="afffffa"/>
              <w:jc w:val="center"/>
              <w:rPr>
                <w:rFonts w:ascii="Times New Roman" w:hAnsi="Times New Roman"/>
                <w:sz w:val="28"/>
                <w:szCs w:val="28"/>
              </w:rPr>
            </w:pPr>
            <w:r w:rsidRPr="00B24271">
              <w:rPr>
                <w:rFonts w:ascii="Times New Roman" w:hAnsi="Times New Roman"/>
                <w:sz w:val="28"/>
                <w:szCs w:val="28"/>
              </w:rPr>
              <w:t>Праздничная дискотека</w:t>
            </w:r>
          </w:p>
          <w:p w:rsidR="00417FDF" w:rsidRPr="00B24271" w:rsidRDefault="00417FDF" w:rsidP="00666361">
            <w:pPr>
              <w:pStyle w:val="afffffa"/>
              <w:jc w:val="center"/>
              <w:rPr>
                <w:rFonts w:ascii="Times New Roman" w:hAnsi="Times New Roman"/>
                <w:sz w:val="28"/>
                <w:szCs w:val="28"/>
              </w:rPr>
            </w:pPr>
            <w:r w:rsidRPr="00B24271">
              <w:rPr>
                <w:rFonts w:ascii="Times New Roman" w:hAnsi="Times New Roman"/>
                <w:sz w:val="28"/>
                <w:szCs w:val="28"/>
              </w:rPr>
              <w:t>«В стиле 90-х»</w:t>
            </w:r>
          </w:p>
        </w:tc>
        <w:tc>
          <w:tcPr>
            <w:tcW w:w="1478" w:type="dxa"/>
          </w:tcPr>
          <w:p w:rsidR="00417FDF" w:rsidRPr="00B24271" w:rsidRDefault="00417FDF" w:rsidP="00666361">
            <w:pPr>
              <w:pStyle w:val="afffffa"/>
              <w:jc w:val="center"/>
              <w:rPr>
                <w:rFonts w:ascii="Times New Roman" w:hAnsi="Times New Roman"/>
                <w:sz w:val="28"/>
                <w:szCs w:val="28"/>
              </w:rPr>
            </w:pPr>
            <w:r w:rsidRPr="00B24271">
              <w:rPr>
                <w:rFonts w:ascii="Times New Roman" w:hAnsi="Times New Roman"/>
                <w:sz w:val="28"/>
                <w:szCs w:val="28"/>
              </w:rPr>
              <w:t>03.01.2017</w:t>
            </w:r>
          </w:p>
          <w:p w:rsidR="00417FDF" w:rsidRPr="00B24271" w:rsidRDefault="00417FDF" w:rsidP="00666361">
            <w:pPr>
              <w:pStyle w:val="afffffa"/>
              <w:jc w:val="center"/>
              <w:rPr>
                <w:rFonts w:ascii="Times New Roman" w:hAnsi="Times New Roman"/>
                <w:sz w:val="28"/>
                <w:szCs w:val="28"/>
              </w:rPr>
            </w:pPr>
            <w:r w:rsidRPr="00B24271">
              <w:rPr>
                <w:rFonts w:ascii="Times New Roman" w:hAnsi="Times New Roman"/>
                <w:sz w:val="28"/>
                <w:szCs w:val="28"/>
              </w:rPr>
              <w:t>22.00</w:t>
            </w:r>
          </w:p>
        </w:tc>
        <w:tc>
          <w:tcPr>
            <w:tcW w:w="1636" w:type="dxa"/>
          </w:tcPr>
          <w:p w:rsidR="00417FDF" w:rsidRPr="00B24271" w:rsidRDefault="00417FDF" w:rsidP="0080241B">
            <w:r w:rsidRPr="00B24271">
              <w:t>МКУ «КСЦ с.п. Аган»</w:t>
            </w:r>
          </w:p>
        </w:tc>
        <w:tc>
          <w:tcPr>
            <w:tcW w:w="2067" w:type="dxa"/>
          </w:tcPr>
          <w:p w:rsidR="00417FDF" w:rsidRPr="00B24271" w:rsidRDefault="00417FDF" w:rsidP="00B24271">
            <w:r w:rsidRPr="00B24271">
              <w:t>Грылева М</w:t>
            </w:r>
            <w:r w:rsidRPr="00B24271">
              <w:t>а</w:t>
            </w:r>
            <w:r w:rsidRPr="00B24271">
              <w:t>рина Викт</w:t>
            </w:r>
            <w:r w:rsidRPr="00B24271">
              <w:t>о</w:t>
            </w:r>
            <w:r w:rsidRPr="00B24271">
              <w:t xml:space="preserve">ровна </w:t>
            </w:r>
            <w:r w:rsidRPr="00B24271">
              <w:br/>
              <w:t>8(34669 ) 52046</w:t>
            </w:r>
          </w:p>
        </w:tc>
        <w:tc>
          <w:tcPr>
            <w:tcW w:w="1031" w:type="dxa"/>
          </w:tcPr>
          <w:p w:rsidR="00417FDF" w:rsidRPr="00B24271" w:rsidRDefault="00B24271" w:rsidP="0080241B">
            <w:r w:rsidRPr="00B24271">
              <w:t>50</w:t>
            </w:r>
          </w:p>
        </w:tc>
      </w:tr>
      <w:tr w:rsidR="00417FDF" w:rsidRPr="00B24271" w:rsidTr="00B24271">
        <w:trPr>
          <w:trHeight w:val="146"/>
          <w:jc w:val="center"/>
        </w:trPr>
        <w:tc>
          <w:tcPr>
            <w:tcW w:w="719" w:type="dxa"/>
          </w:tcPr>
          <w:p w:rsidR="00417FDF" w:rsidRPr="00B24271" w:rsidRDefault="00417FDF" w:rsidP="0080241B"/>
        </w:tc>
        <w:tc>
          <w:tcPr>
            <w:tcW w:w="2237" w:type="dxa"/>
          </w:tcPr>
          <w:p w:rsidR="00417FDF" w:rsidRPr="00B24271" w:rsidRDefault="00417FDF" w:rsidP="002C59F9">
            <w:pPr>
              <w:pStyle w:val="afffffa"/>
              <w:jc w:val="center"/>
              <w:rPr>
                <w:rFonts w:ascii="Times New Roman" w:hAnsi="Times New Roman"/>
                <w:sz w:val="28"/>
                <w:szCs w:val="28"/>
              </w:rPr>
            </w:pPr>
            <w:r w:rsidRPr="00B24271">
              <w:rPr>
                <w:rFonts w:ascii="Times New Roman" w:hAnsi="Times New Roman"/>
                <w:sz w:val="28"/>
                <w:szCs w:val="28"/>
              </w:rPr>
              <w:t>Мастер-класс кукла-закрутка</w:t>
            </w:r>
          </w:p>
        </w:tc>
        <w:tc>
          <w:tcPr>
            <w:tcW w:w="1478" w:type="dxa"/>
          </w:tcPr>
          <w:p w:rsidR="00417FDF" w:rsidRPr="00B24271" w:rsidRDefault="00417FDF" w:rsidP="00B24271">
            <w:pPr>
              <w:jc w:val="center"/>
            </w:pPr>
            <w:r w:rsidRPr="00B24271">
              <w:t>4.01.2017 г.</w:t>
            </w:r>
          </w:p>
        </w:tc>
        <w:tc>
          <w:tcPr>
            <w:tcW w:w="1636" w:type="dxa"/>
          </w:tcPr>
          <w:p w:rsidR="00417FDF" w:rsidRPr="00B24271" w:rsidRDefault="00417FDF" w:rsidP="00B24271">
            <w:r w:rsidRPr="00B24271">
              <w:t>МАУ «МЦНПР»</w:t>
            </w:r>
          </w:p>
        </w:tc>
        <w:tc>
          <w:tcPr>
            <w:tcW w:w="2067" w:type="dxa"/>
          </w:tcPr>
          <w:p w:rsidR="00417FDF" w:rsidRPr="00B24271" w:rsidRDefault="00417FDF" w:rsidP="00666361">
            <w:pPr>
              <w:jc w:val="center"/>
            </w:pPr>
            <w:r w:rsidRPr="00B24271">
              <w:t>Соколова Т.С.</w:t>
            </w:r>
          </w:p>
          <w:p w:rsidR="00417FDF" w:rsidRPr="00B24271" w:rsidRDefault="00417FDF" w:rsidP="00666361">
            <w:pPr>
              <w:jc w:val="center"/>
            </w:pPr>
            <w:r w:rsidRPr="00B24271">
              <w:t>8(34669)52058</w:t>
            </w:r>
          </w:p>
          <w:p w:rsidR="00417FDF" w:rsidRPr="00B24271" w:rsidRDefault="00417FDF" w:rsidP="00B24271"/>
        </w:tc>
        <w:tc>
          <w:tcPr>
            <w:tcW w:w="1031" w:type="dxa"/>
          </w:tcPr>
          <w:p w:rsidR="00417FDF" w:rsidRPr="00B24271" w:rsidRDefault="00417FDF" w:rsidP="0080241B">
            <w:r w:rsidRPr="00B24271">
              <w:t>20</w:t>
            </w:r>
          </w:p>
        </w:tc>
      </w:tr>
      <w:tr w:rsidR="00417FDF" w:rsidRPr="00B24271" w:rsidTr="00B24271">
        <w:trPr>
          <w:trHeight w:val="146"/>
          <w:jc w:val="center"/>
        </w:trPr>
        <w:tc>
          <w:tcPr>
            <w:tcW w:w="719" w:type="dxa"/>
          </w:tcPr>
          <w:p w:rsidR="00417FDF" w:rsidRPr="00B24271" w:rsidRDefault="00417FDF" w:rsidP="0080241B"/>
        </w:tc>
        <w:tc>
          <w:tcPr>
            <w:tcW w:w="2237" w:type="dxa"/>
          </w:tcPr>
          <w:p w:rsidR="00417FDF" w:rsidRPr="00B24271" w:rsidRDefault="00417FDF" w:rsidP="00666361">
            <w:pPr>
              <w:pStyle w:val="afffffa"/>
              <w:jc w:val="center"/>
              <w:rPr>
                <w:rFonts w:ascii="Times New Roman" w:hAnsi="Times New Roman"/>
                <w:sz w:val="28"/>
                <w:szCs w:val="28"/>
              </w:rPr>
            </w:pPr>
            <w:r w:rsidRPr="00B24271">
              <w:rPr>
                <w:rFonts w:ascii="Times New Roman" w:hAnsi="Times New Roman"/>
                <w:sz w:val="28"/>
                <w:szCs w:val="28"/>
              </w:rPr>
              <w:t>Игровая пр</w:t>
            </w:r>
            <w:r w:rsidRPr="00B24271">
              <w:rPr>
                <w:rFonts w:ascii="Times New Roman" w:hAnsi="Times New Roman"/>
                <w:sz w:val="28"/>
                <w:szCs w:val="28"/>
              </w:rPr>
              <w:t>о</w:t>
            </w:r>
            <w:r w:rsidRPr="00B24271">
              <w:rPr>
                <w:rFonts w:ascii="Times New Roman" w:hAnsi="Times New Roman"/>
                <w:sz w:val="28"/>
                <w:szCs w:val="28"/>
              </w:rPr>
              <w:t>грамма для д</w:t>
            </w:r>
            <w:r w:rsidRPr="00B24271">
              <w:rPr>
                <w:rFonts w:ascii="Times New Roman" w:hAnsi="Times New Roman"/>
                <w:sz w:val="28"/>
                <w:szCs w:val="28"/>
              </w:rPr>
              <w:t>е</w:t>
            </w:r>
            <w:r w:rsidRPr="00B24271">
              <w:rPr>
                <w:rFonts w:ascii="Times New Roman" w:hAnsi="Times New Roman"/>
                <w:sz w:val="28"/>
                <w:szCs w:val="28"/>
              </w:rPr>
              <w:t xml:space="preserve">тей </w:t>
            </w:r>
          </w:p>
          <w:p w:rsidR="00417FDF" w:rsidRPr="00B24271" w:rsidRDefault="00417FDF" w:rsidP="00666361">
            <w:pPr>
              <w:pStyle w:val="afffffa"/>
              <w:jc w:val="center"/>
              <w:rPr>
                <w:rFonts w:ascii="Times New Roman" w:hAnsi="Times New Roman"/>
                <w:sz w:val="28"/>
                <w:szCs w:val="28"/>
              </w:rPr>
            </w:pPr>
            <w:r w:rsidRPr="00B24271">
              <w:rPr>
                <w:rFonts w:ascii="Times New Roman" w:hAnsi="Times New Roman"/>
                <w:sz w:val="28"/>
                <w:szCs w:val="28"/>
              </w:rPr>
              <w:t>«Новогодние забавы»</w:t>
            </w:r>
          </w:p>
        </w:tc>
        <w:tc>
          <w:tcPr>
            <w:tcW w:w="1478"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05.01.2017</w:t>
            </w:r>
          </w:p>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12.00</w:t>
            </w:r>
          </w:p>
        </w:tc>
        <w:tc>
          <w:tcPr>
            <w:tcW w:w="1636"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МКУ «КСЦ с.п. Аган»</w:t>
            </w:r>
          </w:p>
          <w:p w:rsidR="00417FDF" w:rsidRPr="00B24271" w:rsidRDefault="00417FDF" w:rsidP="00B24271">
            <w:pPr>
              <w:pStyle w:val="afffffa"/>
              <w:jc w:val="center"/>
              <w:rPr>
                <w:rFonts w:ascii="Times New Roman" w:hAnsi="Times New Roman"/>
                <w:sz w:val="28"/>
                <w:szCs w:val="28"/>
              </w:rPr>
            </w:pPr>
          </w:p>
        </w:tc>
        <w:tc>
          <w:tcPr>
            <w:tcW w:w="2067" w:type="dxa"/>
          </w:tcPr>
          <w:p w:rsidR="00417FDF" w:rsidRPr="00B24271" w:rsidRDefault="00417FDF" w:rsidP="00B24271">
            <w:r w:rsidRPr="00B24271">
              <w:t>Грылева М</w:t>
            </w:r>
            <w:r w:rsidRPr="00B24271">
              <w:t>а</w:t>
            </w:r>
            <w:r w:rsidRPr="00B24271">
              <w:t>рина Викт</w:t>
            </w:r>
            <w:r w:rsidRPr="00B24271">
              <w:t>о</w:t>
            </w:r>
            <w:r w:rsidRPr="00B24271">
              <w:t xml:space="preserve">ровна </w:t>
            </w:r>
            <w:r w:rsidRPr="00B24271">
              <w:br/>
              <w:t>8(34669 ) 52046</w:t>
            </w:r>
          </w:p>
        </w:tc>
        <w:tc>
          <w:tcPr>
            <w:tcW w:w="1031" w:type="dxa"/>
          </w:tcPr>
          <w:p w:rsidR="00417FDF" w:rsidRPr="00B24271" w:rsidRDefault="00B24271" w:rsidP="0080241B">
            <w:r w:rsidRPr="00B24271">
              <w:t>25</w:t>
            </w:r>
          </w:p>
        </w:tc>
      </w:tr>
      <w:tr w:rsidR="005F1219" w:rsidRPr="00B24271" w:rsidTr="00B24271">
        <w:trPr>
          <w:trHeight w:val="146"/>
          <w:jc w:val="center"/>
        </w:trPr>
        <w:tc>
          <w:tcPr>
            <w:tcW w:w="719" w:type="dxa"/>
          </w:tcPr>
          <w:p w:rsidR="005F1219" w:rsidRPr="00B24271" w:rsidRDefault="005F1219" w:rsidP="0080241B"/>
        </w:tc>
        <w:tc>
          <w:tcPr>
            <w:tcW w:w="2237" w:type="dxa"/>
          </w:tcPr>
          <w:p w:rsidR="005F1219" w:rsidRPr="00B24271" w:rsidRDefault="005F1219" w:rsidP="00666361">
            <w:pPr>
              <w:pStyle w:val="afffffa"/>
              <w:jc w:val="center"/>
              <w:rPr>
                <w:rFonts w:ascii="Times New Roman" w:hAnsi="Times New Roman"/>
                <w:sz w:val="28"/>
                <w:szCs w:val="28"/>
              </w:rPr>
            </w:pPr>
            <w:r w:rsidRPr="00B24271">
              <w:rPr>
                <w:rFonts w:ascii="Times New Roman" w:hAnsi="Times New Roman"/>
                <w:sz w:val="28"/>
                <w:szCs w:val="28"/>
              </w:rPr>
              <w:t xml:space="preserve">Рождественский молебен </w:t>
            </w:r>
          </w:p>
          <w:p w:rsidR="005F1219" w:rsidRPr="00B24271" w:rsidRDefault="005F1219" w:rsidP="00666361">
            <w:pPr>
              <w:pStyle w:val="afffffa"/>
              <w:jc w:val="center"/>
              <w:rPr>
                <w:rFonts w:ascii="Times New Roman" w:hAnsi="Times New Roman"/>
                <w:sz w:val="28"/>
                <w:szCs w:val="28"/>
              </w:rPr>
            </w:pPr>
          </w:p>
        </w:tc>
        <w:tc>
          <w:tcPr>
            <w:tcW w:w="1478" w:type="dxa"/>
          </w:tcPr>
          <w:p w:rsidR="005F1219" w:rsidRPr="00B24271" w:rsidRDefault="005F1219" w:rsidP="00B24271">
            <w:pPr>
              <w:pStyle w:val="afffffa"/>
              <w:jc w:val="center"/>
              <w:rPr>
                <w:rFonts w:ascii="Times New Roman" w:hAnsi="Times New Roman"/>
                <w:sz w:val="28"/>
                <w:szCs w:val="28"/>
              </w:rPr>
            </w:pPr>
            <w:r w:rsidRPr="00B24271">
              <w:rPr>
                <w:rFonts w:ascii="Times New Roman" w:hAnsi="Times New Roman"/>
                <w:sz w:val="28"/>
                <w:szCs w:val="28"/>
              </w:rPr>
              <w:t xml:space="preserve">06.01.2017 </w:t>
            </w:r>
          </w:p>
        </w:tc>
        <w:tc>
          <w:tcPr>
            <w:tcW w:w="1636" w:type="dxa"/>
          </w:tcPr>
          <w:p w:rsidR="005F1219" w:rsidRPr="00B24271" w:rsidRDefault="005F1219" w:rsidP="00B24271">
            <w:pPr>
              <w:pStyle w:val="afffffa"/>
              <w:jc w:val="center"/>
              <w:rPr>
                <w:rFonts w:ascii="Times New Roman" w:hAnsi="Times New Roman"/>
                <w:sz w:val="28"/>
                <w:szCs w:val="28"/>
              </w:rPr>
            </w:pPr>
            <w:r w:rsidRPr="00B24271">
              <w:rPr>
                <w:rFonts w:ascii="Times New Roman" w:hAnsi="Times New Roman"/>
                <w:sz w:val="28"/>
                <w:szCs w:val="28"/>
              </w:rPr>
              <w:t xml:space="preserve">Часовня поселка </w:t>
            </w:r>
          </w:p>
        </w:tc>
        <w:tc>
          <w:tcPr>
            <w:tcW w:w="2067" w:type="dxa"/>
          </w:tcPr>
          <w:p w:rsidR="005F1219" w:rsidRPr="00B24271" w:rsidRDefault="005F1219" w:rsidP="00B24271">
            <w:r w:rsidRPr="00B24271">
              <w:t>Калиновский С.А.</w:t>
            </w:r>
          </w:p>
          <w:p w:rsidR="005F1219" w:rsidRPr="00B24271" w:rsidRDefault="005F1219" w:rsidP="00B24271">
            <w:r w:rsidRPr="00B24271">
              <w:t>8(34669) 5-20-08</w:t>
            </w:r>
          </w:p>
        </w:tc>
        <w:tc>
          <w:tcPr>
            <w:tcW w:w="1031" w:type="dxa"/>
          </w:tcPr>
          <w:p w:rsidR="005F1219" w:rsidRPr="00B24271" w:rsidRDefault="005F1219" w:rsidP="0080241B">
            <w:r w:rsidRPr="00B24271">
              <w:t>20</w:t>
            </w:r>
          </w:p>
        </w:tc>
      </w:tr>
      <w:tr w:rsidR="00417FDF" w:rsidRPr="00B24271" w:rsidTr="00B24271">
        <w:trPr>
          <w:trHeight w:val="1617"/>
          <w:jc w:val="center"/>
        </w:trPr>
        <w:tc>
          <w:tcPr>
            <w:tcW w:w="719" w:type="dxa"/>
          </w:tcPr>
          <w:p w:rsidR="00417FDF" w:rsidRPr="00B24271" w:rsidRDefault="00417FDF" w:rsidP="0080241B"/>
        </w:tc>
        <w:tc>
          <w:tcPr>
            <w:tcW w:w="2237" w:type="dxa"/>
          </w:tcPr>
          <w:p w:rsidR="00417FDF" w:rsidRPr="00B24271" w:rsidRDefault="00417FDF" w:rsidP="00B24271">
            <w:r w:rsidRPr="00B24271">
              <w:t>Экскурсия по центру ремесел</w:t>
            </w:r>
          </w:p>
        </w:tc>
        <w:tc>
          <w:tcPr>
            <w:tcW w:w="1478" w:type="dxa"/>
          </w:tcPr>
          <w:p w:rsidR="00417FDF" w:rsidRPr="00B24271" w:rsidRDefault="00417FDF" w:rsidP="00B24271">
            <w:pPr>
              <w:jc w:val="center"/>
            </w:pPr>
            <w:r w:rsidRPr="00B24271">
              <w:t>6.01.2017 г.</w:t>
            </w:r>
          </w:p>
        </w:tc>
        <w:tc>
          <w:tcPr>
            <w:tcW w:w="1636" w:type="dxa"/>
          </w:tcPr>
          <w:p w:rsidR="00417FDF" w:rsidRPr="00B24271" w:rsidRDefault="00417FDF" w:rsidP="00B24271">
            <w:pPr>
              <w:jc w:val="center"/>
            </w:pPr>
            <w:r w:rsidRPr="00B24271">
              <w:t>П.Аган</w:t>
            </w:r>
          </w:p>
          <w:p w:rsidR="00417FDF" w:rsidRPr="00B24271" w:rsidRDefault="00417FDF" w:rsidP="00B24271">
            <w:pPr>
              <w:jc w:val="center"/>
            </w:pPr>
            <w:r w:rsidRPr="00B24271">
              <w:t>Ул.Рыбников 25</w:t>
            </w:r>
          </w:p>
          <w:p w:rsidR="00417FDF" w:rsidRPr="00B24271" w:rsidRDefault="00417FDF" w:rsidP="00B24271">
            <w:r w:rsidRPr="00B24271">
              <w:t>МАУ «МЦНПР»</w:t>
            </w:r>
          </w:p>
        </w:tc>
        <w:tc>
          <w:tcPr>
            <w:tcW w:w="2067" w:type="dxa"/>
          </w:tcPr>
          <w:p w:rsidR="00417FDF" w:rsidRPr="00B24271" w:rsidRDefault="00417FDF" w:rsidP="00666361">
            <w:pPr>
              <w:jc w:val="center"/>
            </w:pPr>
            <w:r w:rsidRPr="00B24271">
              <w:t>Соколова Т.С.</w:t>
            </w:r>
          </w:p>
          <w:p w:rsidR="00417FDF" w:rsidRPr="00B24271" w:rsidRDefault="00417FDF" w:rsidP="00666361">
            <w:pPr>
              <w:jc w:val="center"/>
            </w:pPr>
            <w:r w:rsidRPr="00B24271">
              <w:t>8(34669)52058</w:t>
            </w:r>
          </w:p>
          <w:p w:rsidR="00417FDF" w:rsidRPr="00B24271" w:rsidRDefault="00417FDF" w:rsidP="00B24271"/>
        </w:tc>
        <w:tc>
          <w:tcPr>
            <w:tcW w:w="1031" w:type="dxa"/>
          </w:tcPr>
          <w:p w:rsidR="00417FDF" w:rsidRPr="00B24271" w:rsidRDefault="00417FDF" w:rsidP="0080241B">
            <w:r w:rsidRPr="00B24271">
              <w:t>20</w:t>
            </w:r>
          </w:p>
        </w:tc>
      </w:tr>
      <w:tr w:rsidR="00417FDF" w:rsidRPr="00B24271" w:rsidTr="00B24271">
        <w:trPr>
          <w:trHeight w:val="1112"/>
          <w:jc w:val="center"/>
        </w:trPr>
        <w:tc>
          <w:tcPr>
            <w:tcW w:w="719" w:type="dxa"/>
          </w:tcPr>
          <w:p w:rsidR="00417FDF" w:rsidRPr="00B24271" w:rsidRDefault="00417FDF" w:rsidP="0080241B"/>
        </w:tc>
        <w:tc>
          <w:tcPr>
            <w:tcW w:w="2237"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Рождественская ёлка</w:t>
            </w:r>
          </w:p>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«Бал в Рождес</w:t>
            </w:r>
            <w:r w:rsidRPr="00B24271">
              <w:rPr>
                <w:rFonts w:ascii="Times New Roman" w:hAnsi="Times New Roman"/>
                <w:sz w:val="28"/>
                <w:szCs w:val="28"/>
              </w:rPr>
              <w:t>т</w:t>
            </w:r>
            <w:r w:rsidRPr="00B24271">
              <w:rPr>
                <w:rFonts w:ascii="Times New Roman" w:hAnsi="Times New Roman"/>
                <w:sz w:val="28"/>
                <w:szCs w:val="28"/>
              </w:rPr>
              <w:t>венскую ночь»</w:t>
            </w:r>
          </w:p>
        </w:tc>
        <w:tc>
          <w:tcPr>
            <w:tcW w:w="1478"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07.01.2017</w:t>
            </w:r>
          </w:p>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13.00</w:t>
            </w:r>
          </w:p>
        </w:tc>
        <w:tc>
          <w:tcPr>
            <w:tcW w:w="1636"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МКУ «КСЦ с.п. Аган»</w:t>
            </w:r>
          </w:p>
          <w:p w:rsidR="00417FDF" w:rsidRPr="00B24271" w:rsidRDefault="00417FDF" w:rsidP="00B24271">
            <w:pPr>
              <w:pStyle w:val="afffffa"/>
              <w:jc w:val="center"/>
              <w:rPr>
                <w:rFonts w:ascii="Times New Roman" w:hAnsi="Times New Roman"/>
                <w:sz w:val="28"/>
                <w:szCs w:val="28"/>
              </w:rPr>
            </w:pPr>
          </w:p>
        </w:tc>
        <w:tc>
          <w:tcPr>
            <w:tcW w:w="2067" w:type="dxa"/>
          </w:tcPr>
          <w:p w:rsidR="00417FDF" w:rsidRPr="00B24271" w:rsidRDefault="00417FDF" w:rsidP="00B24271">
            <w:r w:rsidRPr="00B24271">
              <w:t>Грылева М</w:t>
            </w:r>
            <w:r w:rsidRPr="00B24271">
              <w:t>а</w:t>
            </w:r>
            <w:r w:rsidRPr="00B24271">
              <w:t>рина Викт</w:t>
            </w:r>
            <w:r w:rsidRPr="00B24271">
              <w:t>о</w:t>
            </w:r>
            <w:r w:rsidRPr="00B24271">
              <w:t xml:space="preserve">ровна </w:t>
            </w:r>
            <w:r w:rsidRPr="00B24271">
              <w:br/>
              <w:t>8(34669 ) 52046</w:t>
            </w:r>
          </w:p>
        </w:tc>
        <w:tc>
          <w:tcPr>
            <w:tcW w:w="1031" w:type="dxa"/>
          </w:tcPr>
          <w:p w:rsidR="00417FDF" w:rsidRPr="00B24271" w:rsidRDefault="00B24271" w:rsidP="0080241B">
            <w:r w:rsidRPr="00B24271">
              <w:t>40</w:t>
            </w:r>
          </w:p>
        </w:tc>
      </w:tr>
      <w:tr w:rsidR="00417FDF" w:rsidRPr="00B24271" w:rsidTr="00B24271">
        <w:trPr>
          <w:trHeight w:val="1395"/>
          <w:jc w:val="center"/>
        </w:trPr>
        <w:tc>
          <w:tcPr>
            <w:tcW w:w="719" w:type="dxa"/>
          </w:tcPr>
          <w:p w:rsidR="00417FDF" w:rsidRPr="00B24271" w:rsidRDefault="00417FDF" w:rsidP="0080241B"/>
        </w:tc>
        <w:tc>
          <w:tcPr>
            <w:tcW w:w="2237"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Праздничная дискотека</w:t>
            </w:r>
          </w:p>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«С Рождеством волшебство приходит в дом»</w:t>
            </w:r>
          </w:p>
        </w:tc>
        <w:tc>
          <w:tcPr>
            <w:tcW w:w="1478"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07.01.2017</w:t>
            </w:r>
          </w:p>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00.00-03.00</w:t>
            </w:r>
          </w:p>
        </w:tc>
        <w:tc>
          <w:tcPr>
            <w:tcW w:w="1636"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МКУ «КСЦ с.п. Аган»</w:t>
            </w:r>
          </w:p>
          <w:p w:rsidR="00417FDF" w:rsidRPr="00B24271" w:rsidRDefault="00417FDF" w:rsidP="00B24271">
            <w:pPr>
              <w:pStyle w:val="afffffa"/>
              <w:jc w:val="center"/>
              <w:rPr>
                <w:rFonts w:ascii="Times New Roman" w:hAnsi="Times New Roman"/>
                <w:sz w:val="28"/>
                <w:szCs w:val="28"/>
              </w:rPr>
            </w:pPr>
          </w:p>
        </w:tc>
        <w:tc>
          <w:tcPr>
            <w:tcW w:w="2067" w:type="dxa"/>
          </w:tcPr>
          <w:p w:rsidR="00417FDF" w:rsidRPr="00B24271" w:rsidRDefault="00417FDF" w:rsidP="00B24271">
            <w:r w:rsidRPr="00B24271">
              <w:t>Грылева М</w:t>
            </w:r>
            <w:r w:rsidRPr="00B24271">
              <w:t>а</w:t>
            </w:r>
            <w:r w:rsidRPr="00B24271">
              <w:t>рина Викт</w:t>
            </w:r>
            <w:r w:rsidRPr="00B24271">
              <w:t>о</w:t>
            </w:r>
            <w:r w:rsidRPr="00B24271">
              <w:t xml:space="preserve">ровна </w:t>
            </w:r>
            <w:r w:rsidRPr="00B24271">
              <w:br/>
              <w:t>8(34669 ) 52046</w:t>
            </w:r>
          </w:p>
        </w:tc>
        <w:tc>
          <w:tcPr>
            <w:tcW w:w="1031" w:type="dxa"/>
          </w:tcPr>
          <w:p w:rsidR="00417FDF" w:rsidRPr="00B24271" w:rsidRDefault="00B24271" w:rsidP="0080241B">
            <w:r w:rsidRPr="00B24271">
              <w:t>50</w:t>
            </w:r>
          </w:p>
        </w:tc>
      </w:tr>
      <w:tr w:rsidR="00417FDF" w:rsidRPr="00B24271" w:rsidTr="00B24271">
        <w:trPr>
          <w:trHeight w:val="1075"/>
          <w:jc w:val="center"/>
        </w:trPr>
        <w:tc>
          <w:tcPr>
            <w:tcW w:w="719" w:type="dxa"/>
          </w:tcPr>
          <w:p w:rsidR="00417FDF" w:rsidRPr="00B24271" w:rsidRDefault="00417FDF" w:rsidP="0080241B"/>
        </w:tc>
        <w:tc>
          <w:tcPr>
            <w:tcW w:w="2237" w:type="dxa"/>
          </w:tcPr>
          <w:p w:rsidR="00417FDF" w:rsidRPr="00B24271" w:rsidRDefault="00417FDF" w:rsidP="00B24271">
            <w:pPr>
              <w:jc w:val="center"/>
            </w:pPr>
            <w:r w:rsidRPr="00B24271">
              <w:t>Мастер-класс ковер из кам</w:t>
            </w:r>
            <w:r w:rsidRPr="00B24271">
              <w:t>ы</w:t>
            </w:r>
            <w:r w:rsidRPr="00B24271">
              <w:t>ша</w:t>
            </w:r>
          </w:p>
        </w:tc>
        <w:tc>
          <w:tcPr>
            <w:tcW w:w="1478" w:type="dxa"/>
          </w:tcPr>
          <w:p w:rsidR="00417FDF" w:rsidRPr="00B24271" w:rsidRDefault="00417FDF" w:rsidP="00B24271">
            <w:pPr>
              <w:jc w:val="center"/>
            </w:pPr>
            <w:r w:rsidRPr="00B24271">
              <w:t>8.01.2017 г.</w:t>
            </w:r>
          </w:p>
        </w:tc>
        <w:tc>
          <w:tcPr>
            <w:tcW w:w="1636" w:type="dxa"/>
          </w:tcPr>
          <w:p w:rsidR="00417FDF" w:rsidRPr="00B24271" w:rsidRDefault="00417FDF" w:rsidP="00B24271">
            <w:r w:rsidRPr="00B24271">
              <w:t>МАУ «МЦНПР»</w:t>
            </w:r>
          </w:p>
        </w:tc>
        <w:tc>
          <w:tcPr>
            <w:tcW w:w="2067" w:type="dxa"/>
          </w:tcPr>
          <w:p w:rsidR="00417FDF" w:rsidRPr="00B24271" w:rsidRDefault="00417FDF" w:rsidP="00417FDF">
            <w:pPr>
              <w:jc w:val="center"/>
            </w:pPr>
            <w:r w:rsidRPr="00B24271">
              <w:t>Соколова Т.С.</w:t>
            </w:r>
          </w:p>
          <w:p w:rsidR="00417FDF" w:rsidRPr="00B24271" w:rsidRDefault="00417FDF" w:rsidP="00417FDF">
            <w:pPr>
              <w:jc w:val="center"/>
            </w:pPr>
            <w:r w:rsidRPr="00B24271">
              <w:t>8(34669)52058</w:t>
            </w:r>
          </w:p>
          <w:p w:rsidR="00417FDF" w:rsidRPr="00B24271" w:rsidRDefault="00417FDF" w:rsidP="00B24271"/>
        </w:tc>
        <w:tc>
          <w:tcPr>
            <w:tcW w:w="1031" w:type="dxa"/>
          </w:tcPr>
          <w:p w:rsidR="00417FDF" w:rsidRPr="00B24271" w:rsidRDefault="00B24271" w:rsidP="0080241B">
            <w:r w:rsidRPr="00B24271">
              <w:t>20</w:t>
            </w:r>
          </w:p>
        </w:tc>
      </w:tr>
      <w:tr w:rsidR="00417FDF" w:rsidRPr="00B24271" w:rsidTr="00B24271">
        <w:trPr>
          <w:trHeight w:val="829"/>
          <w:jc w:val="center"/>
        </w:trPr>
        <w:tc>
          <w:tcPr>
            <w:tcW w:w="719" w:type="dxa"/>
          </w:tcPr>
          <w:p w:rsidR="00417FDF" w:rsidRPr="00B24271" w:rsidRDefault="00B24271" w:rsidP="0080241B">
            <w:r w:rsidRPr="00B24271">
              <w:lastRenderedPageBreak/>
              <w:t>14</w:t>
            </w:r>
          </w:p>
        </w:tc>
        <w:tc>
          <w:tcPr>
            <w:tcW w:w="2237"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Просмотр мультфильмов</w:t>
            </w:r>
          </w:p>
        </w:tc>
        <w:tc>
          <w:tcPr>
            <w:tcW w:w="1478"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09.01.2017</w:t>
            </w:r>
          </w:p>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14.00</w:t>
            </w:r>
          </w:p>
        </w:tc>
        <w:tc>
          <w:tcPr>
            <w:tcW w:w="1636"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МКУ «КСЦ с.п. Аган»</w:t>
            </w:r>
          </w:p>
          <w:p w:rsidR="00417FDF" w:rsidRPr="00B24271" w:rsidRDefault="00417FDF" w:rsidP="00B24271">
            <w:pPr>
              <w:pStyle w:val="afffffa"/>
              <w:jc w:val="center"/>
              <w:rPr>
                <w:rFonts w:ascii="Times New Roman" w:hAnsi="Times New Roman"/>
                <w:sz w:val="28"/>
                <w:szCs w:val="28"/>
              </w:rPr>
            </w:pPr>
          </w:p>
        </w:tc>
        <w:tc>
          <w:tcPr>
            <w:tcW w:w="2067" w:type="dxa"/>
          </w:tcPr>
          <w:p w:rsidR="00417FDF" w:rsidRPr="00B24271" w:rsidRDefault="00417FDF" w:rsidP="00B24271">
            <w:r w:rsidRPr="00B24271">
              <w:t>Грылева М</w:t>
            </w:r>
            <w:r w:rsidRPr="00B24271">
              <w:t>а</w:t>
            </w:r>
            <w:r w:rsidRPr="00B24271">
              <w:t>рина Викт</w:t>
            </w:r>
            <w:r w:rsidRPr="00B24271">
              <w:t>о</w:t>
            </w:r>
            <w:r w:rsidRPr="00B24271">
              <w:t xml:space="preserve">ровна </w:t>
            </w:r>
            <w:r w:rsidRPr="00B24271">
              <w:br/>
              <w:t>8(34669 ) 52046</w:t>
            </w:r>
          </w:p>
        </w:tc>
        <w:tc>
          <w:tcPr>
            <w:tcW w:w="1031" w:type="dxa"/>
          </w:tcPr>
          <w:p w:rsidR="00417FDF" w:rsidRPr="00B24271" w:rsidRDefault="00B24271" w:rsidP="0080241B">
            <w:r w:rsidRPr="00B24271">
              <w:t>20</w:t>
            </w:r>
          </w:p>
        </w:tc>
      </w:tr>
      <w:tr w:rsidR="00417FDF" w:rsidRPr="00B24271" w:rsidTr="00B24271">
        <w:trPr>
          <w:trHeight w:val="1112"/>
          <w:jc w:val="center"/>
        </w:trPr>
        <w:tc>
          <w:tcPr>
            <w:tcW w:w="719" w:type="dxa"/>
          </w:tcPr>
          <w:p w:rsidR="00417FDF" w:rsidRPr="00B24271" w:rsidRDefault="00B24271" w:rsidP="0080241B">
            <w:r w:rsidRPr="00B24271">
              <w:t>15</w:t>
            </w:r>
          </w:p>
        </w:tc>
        <w:tc>
          <w:tcPr>
            <w:tcW w:w="2237"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Конкурсно – развлекательная программа «Н</w:t>
            </w:r>
            <w:r w:rsidRPr="00B24271">
              <w:rPr>
                <w:rFonts w:ascii="Times New Roman" w:hAnsi="Times New Roman"/>
                <w:sz w:val="28"/>
                <w:szCs w:val="28"/>
              </w:rPr>
              <w:t>о</w:t>
            </w:r>
            <w:r w:rsidRPr="00B24271">
              <w:rPr>
                <w:rFonts w:ascii="Times New Roman" w:hAnsi="Times New Roman"/>
                <w:sz w:val="28"/>
                <w:szCs w:val="28"/>
              </w:rPr>
              <w:t>вый год уж у ворот»</w:t>
            </w:r>
          </w:p>
        </w:tc>
        <w:tc>
          <w:tcPr>
            <w:tcW w:w="1478"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14.01.2017</w:t>
            </w:r>
          </w:p>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14.00</w:t>
            </w:r>
          </w:p>
        </w:tc>
        <w:tc>
          <w:tcPr>
            <w:tcW w:w="1636"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МКУ «КСЦ с.п. Аган»</w:t>
            </w:r>
          </w:p>
          <w:p w:rsidR="00417FDF" w:rsidRPr="00B24271" w:rsidRDefault="00417FDF" w:rsidP="00B24271">
            <w:pPr>
              <w:pStyle w:val="afffffa"/>
              <w:jc w:val="center"/>
              <w:rPr>
                <w:rFonts w:ascii="Times New Roman" w:hAnsi="Times New Roman"/>
                <w:sz w:val="28"/>
                <w:szCs w:val="28"/>
              </w:rPr>
            </w:pPr>
          </w:p>
        </w:tc>
        <w:tc>
          <w:tcPr>
            <w:tcW w:w="2067" w:type="dxa"/>
          </w:tcPr>
          <w:p w:rsidR="00417FDF" w:rsidRPr="00B24271" w:rsidRDefault="00417FDF" w:rsidP="00B24271">
            <w:r w:rsidRPr="00B24271">
              <w:t>Грылева М</w:t>
            </w:r>
            <w:r w:rsidRPr="00B24271">
              <w:t>а</w:t>
            </w:r>
            <w:r w:rsidRPr="00B24271">
              <w:t>рина Викт</w:t>
            </w:r>
            <w:r w:rsidRPr="00B24271">
              <w:t>о</w:t>
            </w:r>
            <w:r w:rsidRPr="00B24271">
              <w:t xml:space="preserve">ровна </w:t>
            </w:r>
            <w:r w:rsidRPr="00B24271">
              <w:br/>
              <w:t>8(34669 ) 52046</w:t>
            </w:r>
          </w:p>
        </w:tc>
        <w:tc>
          <w:tcPr>
            <w:tcW w:w="1031" w:type="dxa"/>
          </w:tcPr>
          <w:p w:rsidR="00417FDF" w:rsidRPr="00B24271" w:rsidRDefault="00B24271" w:rsidP="0080241B">
            <w:r w:rsidRPr="00B24271">
              <w:t>25</w:t>
            </w:r>
          </w:p>
        </w:tc>
      </w:tr>
      <w:tr w:rsidR="00417FDF" w:rsidRPr="00B24271" w:rsidTr="00B24271">
        <w:trPr>
          <w:trHeight w:val="1112"/>
          <w:jc w:val="center"/>
        </w:trPr>
        <w:tc>
          <w:tcPr>
            <w:tcW w:w="719" w:type="dxa"/>
          </w:tcPr>
          <w:p w:rsidR="00417FDF" w:rsidRPr="00B24271" w:rsidRDefault="00B24271" w:rsidP="0080241B">
            <w:r w:rsidRPr="00B24271">
              <w:t>16</w:t>
            </w:r>
          </w:p>
        </w:tc>
        <w:tc>
          <w:tcPr>
            <w:tcW w:w="2237"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Просмотр мультфильма</w:t>
            </w:r>
          </w:p>
        </w:tc>
        <w:tc>
          <w:tcPr>
            <w:tcW w:w="1478"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14.01.2017</w:t>
            </w:r>
          </w:p>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15.00</w:t>
            </w:r>
          </w:p>
        </w:tc>
        <w:tc>
          <w:tcPr>
            <w:tcW w:w="1636"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МКУ «КСЦ с.п. Аган»</w:t>
            </w:r>
          </w:p>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Зрител</w:t>
            </w:r>
            <w:r w:rsidRPr="00B24271">
              <w:rPr>
                <w:rFonts w:ascii="Times New Roman" w:hAnsi="Times New Roman"/>
                <w:sz w:val="28"/>
                <w:szCs w:val="28"/>
              </w:rPr>
              <w:t>ь</w:t>
            </w:r>
            <w:r w:rsidRPr="00B24271">
              <w:rPr>
                <w:rFonts w:ascii="Times New Roman" w:hAnsi="Times New Roman"/>
                <w:sz w:val="28"/>
                <w:szCs w:val="28"/>
              </w:rPr>
              <w:t>ный зал</w:t>
            </w:r>
          </w:p>
        </w:tc>
        <w:tc>
          <w:tcPr>
            <w:tcW w:w="2067" w:type="dxa"/>
          </w:tcPr>
          <w:p w:rsidR="00417FDF" w:rsidRPr="00B24271" w:rsidRDefault="00417FDF" w:rsidP="00B24271">
            <w:r w:rsidRPr="00B24271">
              <w:t>Грылева М</w:t>
            </w:r>
            <w:r w:rsidRPr="00B24271">
              <w:t>а</w:t>
            </w:r>
            <w:r w:rsidRPr="00B24271">
              <w:t>рина Викт</w:t>
            </w:r>
            <w:r w:rsidRPr="00B24271">
              <w:t>о</w:t>
            </w:r>
            <w:r w:rsidRPr="00B24271">
              <w:t xml:space="preserve">ровна </w:t>
            </w:r>
            <w:r w:rsidRPr="00B24271">
              <w:br/>
              <w:t>8(34669 ) 52046</w:t>
            </w:r>
          </w:p>
        </w:tc>
        <w:tc>
          <w:tcPr>
            <w:tcW w:w="1031" w:type="dxa"/>
          </w:tcPr>
          <w:p w:rsidR="00417FDF" w:rsidRPr="00B24271" w:rsidRDefault="00B24271" w:rsidP="0080241B">
            <w:r w:rsidRPr="00B24271">
              <w:t>20</w:t>
            </w:r>
          </w:p>
        </w:tc>
      </w:tr>
      <w:tr w:rsidR="00417FDF" w:rsidRPr="00B24271" w:rsidTr="00B24271">
        <w:trPr>
          <w:trHeight w:val="829"/>
          <w:jc w:val="center"/>
        </w:trPr>
        <w:tc>
          <w:tcPr>
            <w:tcW w:w="719" w:type="dxa"/>
          </w:tcPr>
          <w:p w:rsidR="00417FDF" w:rsidRPr="00B24271" w:rsidRDefault="00B24271" w:rsidP="0080241B">
            <w:r w:rsidRPr="00B24271">
              <w:t>17</w:t>
            </w:r>
          </w:p>
        </w:tc>
        <w:tc>
          <w:tcPr>
            <w:tcW w:w="2237"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Молодежная дискотека с конкурсами</w:t>
            </w:r>
          </w:p>
        </w:tc>
        <w:tc>
          <w:tcPr>
            <w:tcW w:w="1478"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14.01.2017</w:t>
            </w:r>
          </w:p>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22.00</w:t>
            </w:r>
          </w:p>
        </w:tc>
        <w:tc>
          <w:tcPr>
            <w:tcW w:w="1636"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МКУ «КСЦ с.п. Аган»</w:t>
            </w:r>
          </w:p>
          <w:p w:rsidR="00417FDF" w:rsidRPr="00B24271" w:rsidRDefault="00417FDF" w:rsidP="00B24271">
            <w:pPr>
              <w:pStyle w:val="afffffa"/>
              <w:jc w:val="center"/>
              <w:rPr>
                <w:rFonts w:ascii="Times New Roman" w:hAnsi="Times New Roman"/>
                <w:sz w:val="28"/>
                <w:szCs w:val="28"/>
              </w:rPr>
            </w:pPr>
          </w:p>
        </w:tc>
        <w:tc>
          <w:tcPr>
            <w:tcW w:w="2067" w:type="dxa"/>
          </w:tcPr>
          <w:p w:rsidR="00417FDF" w:rsidRPr="00B24271" w:rsidRDefault="00417FDF" w:rsidP="00B24271">
            <w:r w:rsidRPr="00B24271">
              <w:t>Грылева М</w:t>
            </w:r>
            <w:r w:rsidRPr="00B24271">
              <w:t>а</w:t>
            </w:r>
            <w:r w:rsidRPr="00B24271">
              <w:t>рина Викт</w:t>
            </w:r>
            <w:r w:rsidRPr="00B24271">
              <w:t>о</w:t>
            </w:r>
            <w:r w:rsidRPr="00B24271">
              <w:t xml:space="preserve">ровна </w:t>
            </w:r>
            <w:r w:rsidRPr="00B24271">
              <w:br/>
              <w:t>8(34669 ) 52046</w:t>
            </w:r>
          </w:p>
        </w:tc>
        <w:tc>
          <w:tcPr>
            <w:tcW w:w="1031" w:type="dxa"/>
          </w:tcPr>
          <w:p w:rsidR="00417FDF" w:rsidRPr="00B24271" w:rsidRDefault="00417FDF" w:rsidP="0080241B"/>
        </w:tc>
      </w:tr>
      <w:tr w:rsidR="00417FDF" w:rsidRPr="00B24271" w:rsidTr="00B24271">
        <w:trPr>
          <w:trHeight w:val="1374"/>
          <w:jc w:val="center"/>
        </w:trPr>
        <w:tc>
          <w:tcPr>
            <w:tcW w:w="719" w:type="dxa"/>
          </w:tcPr>
          <w:p w:rsidR="00417FDF" w:rsidRPr="00B24271" w:rsidRDefault="00B24271" w:rsidP="0080241B">
            <w:r w:rsidRPr="00B24271">
              <w:t>18</w:t>
            </w:r>
          </w:p>
        </w:tc>
        <w:tc>
          <w:tcPr>
            <w:tcW w:w="2237"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Соревнования по лыжным го</w:t>
            </w:r>
            <w:r w:rsidRPr="00B24271">
              <w:rPr>
                <w:rFonts w:ascii="Times New Roman" w:hAnsi="Times New Roman"/>
                <w:sz w:val="28"/>
                <w:szCs w:val="28"/>
              </w:rPr>
              <w:t>н</w:t>
            </w:r>
            <w:r w:rsidRPr="00B24271">
              <w:rPr>
                <w:rFonts w:ascii="Times New Roman" w:hAnsi="Times New Roman"/>
                <w:sz w:val="28"/>
                <w:szCs w:val="28"/>
              </w:rPr>
              <w:t>кам</w:t>
            </w:r>
          </w:p>
        </w:tc>
        <w:tc>
          <w:tcPr>
            <w:tcW w:w="1478"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19.01.2017</w:t>
            </w:r>
          </w:p>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15.30</w:t>
            </w:r>
          </w:p>
        </w:tc>
        <w:tc>
          <w:tcPr>
            <w:tcW w:w="1636"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МКУ «КСЦ с.п. Аган</w:t>
            </w:r>
          </w:p>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(здание спортко</w:t>
            </w:r>
            <w:r w:rsidRPr="00B24271">
              <w:rPr>
                <w:rFonts w:ascii="Times New Roman" w:hAnsi="Times New Roman"/>
                <w:sz w:val="28"/>
                <w:szCs w:val="28"/>
              </w:rPr>
              <w:t>м</w:t>
            </w:r>
            <w:r w:rsidRPr="00B24271">
              <w:rPr>
                <w:rFonts w:ascii="Times New Roman" w:hAnsi="Times New Roman"/>
                <w:sz w:val="28"/>
                <w:szCs w:val="28"/>
              </w:rPr>
              <w:t>плекса)</w:t>
            </w:r>
          </w:p>
        </w:tc>
        <w:tc>
          <w:tcPr>
            <w:tcW w:w="2067" w:type="dxa"/>
          </w:tcPr>
          <w:p w:rsidR="00417FDF" w:rsidRPr="00B24271" w:rsidRDefault="00417FDF" w:rsidP="00B24271">
            <w:r w:rsidRPr="00B24271">
              <w:t>Грылева М</w:t>
            </w:r>
            <w:r w:rsidRPr="00B24271">
              <w:t>а</w:t>
            </w:r>
            <w:r w:rsidRPr="00B24271">
              <w:t>рина Викт</w:t>
            </w:r>
            <w:r w:rsidRPr="00B24271">
              <w:t>о</w:t>
            </w:r>
            <w:r w:rsidRPr="00B24271">
              <w:t xml:space="preserve">ровна </w:t>
            </w:r>
            <w:r w:rsidRPr="00B24271">
              <w:br/>
              <w:t>8(34669 ) 52046</w:t>
            </w:r>
          </w:p>
        </w:tc>
        <w:tc>
          <w:tcPr>
            <w:tcW w:w="1031" w:type="dxa"/>
          </w:tcPr>
          <w:p w:rsidR="00417FDF" w:rsidRPr="00B24271" w:rsidRDefault="00417FDF" w:rsidP="0080241B">
            <w:r w:rsidRPr="00B24271">
              <w:t>16</w:t>
            </w:r>
          </w:p>
        </w:tc>
      </w:tr>
      <w:tr w:rsidR="00417FDF" w:rsidRPr="00B24271" w:rsidTr="00B24271">
        <w:trPr>
          <w:trHeight w:val="849"/>
          <w:jc w:val="center"/>
        </w:trPr>
        <w:tc>
          <w:tcPr>
            <w:tcW w:w="719" w:type="dxa"/>
          </w:tcPr>
          <w:p w:rsidR="00417FDF" w:rsidRPr="00B24271" w:rsidRDefault="00B24271" w:rsidP="0080241B">
            <w:r w:rsidRPr="00B24271">
              <w:t>19</w:t>
            </w:r>
          </w:p>
        </w:tc>
        <w:tc>
          <w:tcPr>
            <w:tcW w:w="2237"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Молодежная дискотека</w:t>
            </w:r>
          </w:p>
        </w:tc>
        <w:tc>
          <w:tcPr>
            <w:tcW w:w="1478"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19.01.2017</w:t>
            </w:r>
          </w:p>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22.00</w:t>
            </w:r>
          </w:p>
        </w:tc>
        <w:tc>
          <w:tcPr>
            <w:tcW w:w="1636" w:type="dxa"/>
          </w:tcPr>
          <w:p w:rsidR="00417FDF" w:rsidRPr="00B24271" w:rsidRDefault="00417FDF" w:rsidP="00B24271">
            <w:pPr>
              <w:pStyle w:val="afffffa"/>
              <w:jc w:val="center"/>
              <w:rPr>
                <w:rFonts w:ascii="Times New Roman" w:hAnsi="Times New Roman"/>
                <w:sz w:val="28"/>
                <w:szCs w:val="28"/>
              </w:rPr>
            </w:pPr>
            <w:r w:rsidRPr="00B24271">
              <w:rPr>
                <w:rFonts w:ascii="Times New Roman" w:hAnsi="Times New Roman"/>
                <w:sz w:val="28"/>
                <w:szCs w:val="28"/>
              </w:rPr>
              <w:t>МКУ «КСЦ с.п. Аган»</w:t>
            </w:r>
          </w:p>
          <w:p w:rsidR="00417FDF" w:rsidRPr="00B24271" w:rsidRDefault="00417FDF" w:rsidP="00B24271">
            <w:pPr>
              <w:pStyle w:val="afffffa"/>
              <w:jc w:val="center"/>
              <w:rPr>
                <w:rFonts w:ascii="Times New Roman" w:hAnsi="Times New Roman"/>
                <w:sz w:val="28"/>
                <w:szCs w:val="28"/>
              </w:rPr>
            </w:pPr>
          </w:p>
        </w:tc>
        <w:tc>
          <w:tcPr>
            <w:tcW w:w="2067" w:type="dxa"/>
          </w:tcPr>
          <w:p w:rsidR="00417FDF" w:rsidRPr="00B24271" w:rsidRDefault="00417FDF" w:rsidP="00B24271">
            <w:r w:rsidRPr="00B24271">
              <w:t>Грылева М</w:t>
            </w:r>
            <w:r w:rsidRPr="00B24271">
              <w:t>а</w:t>
            </w:r>
            <w:r w:rsidRPr="00B24271">
              <w:t>рина Викт</w:t>
            </w:r>
            <w:r w:rsidRPr="00B24271">
              <w:t>о</w:t>
            </w:r>
            <w:r w:rsidRPr="00B24271">
              <w:t xml:space="preserve">ровна </w:t>
            </w:r>
            <w:r w:rsidRPr="00B24271">
              <w:br/>
              <w:t>8(34669 ) 52046</w:t>
            </w:r>
          </w:p>
        </w:tc>
        <w:tc>
          <w:tcPr>
            <w:tcW w:w="1031" w:type="dxa"/>
          </w:tcPr>
          <w:p w:rsidR="00417FDF" w:rsidRPr="00B24271" w:rsidRDefault="00B24271" w:rsidP="0080241B">
            <w:r w:rsidRPr="00B24271">
              <w:t>40</w:t>
            </w:r>
          </w:p>
        </w:tc>
      </w:tr>
    </w:tbl>
    <w:p w:rsidR="00E13110" w:rsidRPr="00B24271" w:rsidRDefault="00E13110" w:rsidP="00E13110">
      <w:pPr>
        <w:tabs>
          <w:tab w:val="left" w:pos="720"/>
        </w:tabs>
        <w:ind w:right="46"/>
        <w:jc w:val="both"/>
      </w:pPr>
    </w:p>
    <w:sectPr w:rsidR="00E13110" w:rsidRPr="00B24271" w:rsidSect="00DA0E60">
      <w:pgSz w:w="11906" w:h="16838"/>
      <w:pgMar w:top="709" w:right="567"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099" w:rsidRDefault="00DF5099">
      <w:r>
        <w:separator/>
      </w:r>
    </w:p>
  </w:endnote>
  <w:endnote w:type="continuationSeparator" w:id="1">
    <w:p w:rsidR="00DF5099" w:rsidRDefault="00DF5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099" w:rsidRDefault="00DF5099">
      <w:r>
        <w:separator/>
      </w:r>
    </w:p>
  </w:footnote>
  <w:footnote w:type="continuationSeparator" w:id="1">
    <w:p w:rsidR="00DF5099" w:rsidRDefault="00DF5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71" w:rsidRDefault="004A7025">
    <w:pPr>
      <w:pStyle w:val="a5"/>
      <w:jc w:val="center"/>
    </w:pPr>
    <w:fldSimple w:instr="PAGE   \* MERGEFORMAT">
      <w:r w:rsidR="00556841">
        <w:rPr>
          <w:noProof/>
        </w:rPr>
        <w:t>1</w:t>
      </w:r>
    </w:fldSimple>
  </w:p>
  <w:p w:rsidR="00B24271" w:rsidRPr="00E13110" w:rsidRDefault="00B24271" w:rsidP="00E131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763F79"/>
    <w:multiLevelType w:val="hybridMultilevel"/>
    <w:tmpl w:val="F3AE0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86D5C6D"/>
    <w:multiLevelType w:val="hybridMultilevel"/>
    <w:tmpl w:val="5A96948E"/>
    <w:lvl w:ilvl="0" w:tplc="DBE2FD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D36645"/>
    <w:multiLevelType w:val="hybridMultilevel"/>
    <w:tmpl w:val="50DC7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40DD1"/>
    <w:multiLevelType w:val="hybridMultilevel"/>
    <w:tmpl w:val="ACE099A0"/>
    <w:lvl w:ilvl="0" w:tplc="16BEED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62077D9"/>
    <w:multiLevelType w:val="hybridMultilevel"/>
    <w:tmpl w:val="7B54AB4E"/>
    <w:lvl w:ilvl="0" w:tplc="585C485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8DF5AC0"/>
    <w:multiLevelType w:val="hybridMultilevel"/>
    <w:tmpl w:val="8A043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CD2609"/>
    <w:multiLevelType w:val="multilevel"/>
    <w:tmpl w:val="7C0C7352"/>
    <w:lvl w:ilvl="0">
      <w:start w:val="1"/>
      <w:numFmt w:val="decimal"/>
      <w:lvlText w:val="%1."/>
      <w:lvlJc w:val="left"/>
      <w:pPr>
        <w:ind w:left="1879" w:hanging="117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1E4B6D6F"/>
    <w:multiLevelType w:val="hybridMultilevel"/>
    <w:tmpl w:val="CD6E8F44"/>
    <w:lvl w:ilvl="0" w:tplc="86F83C4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0843038"/>
    <w:multiLevelType w:val="hybridMultilevel"/>
    <w:tmpl w:val="EF1E158C"/>
    <w:lvl w:ilvl="0" w:tplc="1404296E">
      <w:start w:val="1"/>
      <w:numFmt w:val="decimal"/>
      <w:lvlText w:val="%1."/>
      <w:lvlJc w:val="left"/>
      <w:pPr>
        <w:ind w:left="2392" w:hanging="97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14">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455709D"/>
    <w:multiLevelType w:val="hybridMultilevel"/>
    <w:tmpl w:val="E88032CE"/>
    <w:lvl w:ilvl="0" w:tplc="38800D20">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6">
    <w:nsid w:val="446939A1"/>
    <w:multiLevelType w:val="hybridMultilevel"/>
    <w:tmpl w:val="BE484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B461B"/>
    <w:multiLevelType w:val="hybridMultilevel"/>
    <w:tmpl w:val="6860A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3B169E"/>
    <w:multiLevelType w:val="multilevel"/>
    <w:tmpl w:val="4B30034C"/>
    <w:lvl w:ilvl="0">
      <w:start w:val="1"/>
      <w:numFmt w:val="decimal"/>
      <w:lvlText w:val="%1."/>
      <w:lvlJc w:val="left"/>
      <w:pPr>
        <w:ind w:left="360" w:hanging="360"/>
      </w:pPr>
      <w:rPr>
        <w:rFonts w:cs="Arial"/>
      </w:rPr>
    </w:lvl>
    <w:lvl w:ilvl="1">
      <w:start w:val="1"/>
      <w:numFmt w:val="decimal"/>
      <w:isLgl/>
      <w:lvlText w:val="%1.%2."/>
      <w:lvlJc w:val="left"/>
      <w:pPr>
        <w:ind w:left="1287" w:hanging="720"/>
      </w:pPr>
      <w:rPr>
        <w:rFonts w:cs="Arial"/>
      </w:rPr>
    </w:lvl>
    <w:lvl w:ilvl="2">
      <w:start w:val="1"/>
      <w:numFmt w:val="decimal"/>
      <w:isLgl/>
      <w:lvlText w:val="%1.%2.%3."/>
      <w:lvlJc w:val="left"/>
      <w:pPr>
        <w:ind w:left="1314" w:hanging="720"/>
      </w:pPr>
      <w:rPr>
        <w:rFonts w:cs="Arial"/>
      </w:rPr>
    </w:lvl>
    <w:lvl w:ilvl="3">
      <w:start w:val="1"/>
      <w:numFmt w:val="decimal"/>
      <w:isLgl/>
      <w:lvlText w:val="%1.%2.%3.%4."/>
      <w:lvlJc w:val="left"/>
      <w:pPr>
        <w:ind w:left="1701" w:hanging="1080"/>
      </w:pPr>
      <w:rPr>
        <w:rFonts w:cs="Arial"/>
      </w:rPr>
    </w:lvl>
    <w:lvl w:ilvl="4">
      <w:start w:val="1"/>
      <w:numFmt w:val="decimal"/>
      <w:isLgl/>
      <w:lvlText w:val="%1.%2.%3.%4.%5."/>
      <w:lvlJc w:val="left"/>
      <w:pPr>
        <w:ind w:left="1728" w:hanging="1080"/>
      </w:pPr>
      <w:rPr>
        <w:rFonts w:cs="Arial"/>
      </w:rPr>
    </w:lvl>
    <w:lvl w:ilvl="5">
      <w:start w:val="1"/>
      <w:numFmt w:val="decimal"/>
      <w:isLgl/>
      <w:lvlText w:val="%1.%2.%3.%4.%5.%6."/>
      <w:lvlJc w:val="left"/>
      <w:pPr>
        <w:ind w:left="2115" w:hanging="1440"/>
      </w:pPr>
      <w:rPr>
        <w:rFonts w:cs="Arial"/>
      </w:rPr>
    </w:lvl>
    <w:lvl w:ilvl="6">
      <w:start w:val="1"/>
      <w:numFmt w:val="decimal"/>
      <w:isLgl/>
      <w:lvlText w:val="%1.%2.%3.%4.%5.%6.%7."/>
      <w:lvlJc w:val="left"/>
      <w:pPr>
        <w:ind w:left="2502" w:hanging="1800"/>
      </w:pPr>
      <w:rPr>
        <w:rFonts w:cs="Arial"/>
      </w:rPr>
    </w:lvl>
    <w:lvl w:ilvl="7">
      <w:start w:val="1"/>
      <w:numFmt w:val="decimal"/>
      <w:isLgl/>
      <w:lvlText w:val="%1.%2.%3.%4.%5.%6.%7.%8."/>
      <w:lvlJc w:val="left"/>
      <w:pPr>
        <w:ind w:left="2529" w:hanging="1800"/>
      </w:pPr>
      <w:rPr>
        <w:rFonts w:cs="Arial"/>
      </w:rPr>
    </w:lvl>
    <w:lvl w:ilvl="8">
      <w:start w:val="1"/>
      <w:numFmt w:val="decimal"/>
      <w:isLgl/>
      <w:lvlText w:val="%1.%2.%3.%4.%5.%6.%7.%8.%9."/>
      <w:lvlJc w:val="left"/>
      <w:pPr>
        <w:ind w:left="2916" w:hanging="2160"/>
      </w:pPr>
      <w:rPr>
        <w:rFonts w:cs="Arial"/>
      </w:rPr>
    </w:lvl>
  </w:abstractNum>
  <w:abstractNum w:abstractNumId="19">
    <w:nsid w:val="52B941E8"/>
    <w:multiLevelType w:val="hybridMultilevel"/>
    <w:tmpl w:val="2970F434"/>
    <w:lvl w:ilvl="0" w:tplc="439E7D5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0">
    <w:nsid w:val="5A1B7869"/>
    <w:multiLevelType w:val="hybridMultilevel"/>
    <w:tmpl w:val="7272FD58"/>
    <w:lvl w:ilvl="0" w:tplc="28C471CE">
      <w:start w:val="3"/>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BA349CC"/>
    <w:multiLevelType w:val="hybridMultilevel"/>
    <w:tmpl w:val="D9482AFA"/>
    <w:lvl w:ilvl="0" w:tplc="F880F7B0">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11A316D"/>
    <w:multiLevelType w:val="hybridMultilevel"/>
    <w:tmpl w:val="46F21582"/>
    <w:lvl w:ilvl="0" w:tplc="477CC490">
      <w:start w:val="1"/>
      <w:numFmt w:val="decimal"/>
      <w:lvlText w:val="%1."/>
      <w:lvlJc w:val="left"/>
      <w:pPr>
        <w:ind w:left="1716" w:hanging="1008"/>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15"/>
  </w:num>
  <w:num w:numId="5">
    <w:abstractNumId w:val="19"/>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296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0389"/>
    <w:rsid w:val="00001A27"/>
    <w:rsid w:val="00004C6A"/>
    <w:rsid w:val="00004D74"/>
    <w:rsid w:val="00005844"/>
    <w:rsid w:val="000059E3"/>
    <w:rsid w:val="0000654F"/>
    <w:rsid w:val="00006D9C"/>
    <w:rsid w:val="00010012"/>
    <w:rsid w:val="0001052C"/>
    <w:rsid w:val="00011486"/>
    <w:rsid w:val="00011596"/>
    <w:rsid w:val="00012296"/>
    <w:rsid w:val="00012851"/>
    <w:rsid w:val="000128EC"/>
    <w:rsid w:val="000153A4"/>
    <w:rsid w:val="00015D3D"/>
    <w:rsid w:val="00015FB2"/>
    <w:rsid w:val="000165BC"/>
    <w:rsid w:val="0001690A"/>
    <w:rsid w:val="00016B19"/>
    <w:rsid w:val="00017626"/>
    <w:rsid w:val="0002009A"/>
    <w:rsid w:val="000202ED"/>
    <w:rsid w:val="00021A5A"/>
    <w:rsid w:val="00022E67"/>
    <w:rsid w:val="0002396D"/>
    <w:rsid w:val="00023F47"/>
    <w:rsid w:val="00024F4B"/>
    <w:rsid w:val="00026C34"/>
    <w:rsid w:val="000271BA"/>
    <w:rsid w:val="00030B02"/>
    <w:rsid w:val="00031794"/>
    <w:rsid w:val="000317C1"/>
    <w:rsid w:val="00033DC0"/>
    <w:rsid w:val="0003535A"/>
    <w:rsid w:val="000356D2"/>
    <w:rsid w:val="00036F86"/>
    <w:rsid w:val="00041F76"/>
    <w:rsid w:val="000420DA"/>
    <w:rsid w:val="0004318A"/>
    <w:rsid w:val="000433F1"/>
    <w:rsid w:val="000447A2"/>
    <w:rsid w:val="00044F02"/>
    <w:rsid w:val="00045C90"/>
    <w:rsid w:val="000461BF"/>
    <w:rsid w:val="000465B8"/>
    <w:rsid w:val="00046AF7"/>
    <w:rsid w:val="000470AC"/>
    <w:rsid w:val="00051020"/>
    <w:rsid w:val="000510F9"/>
    <w:rsid w:val="00052102"/>
    <w:rsid w:val="00052D8A"/>
    <w:rsid w:val="00052DAD"/>
    <w:rsid w:val="000569E2"/>
    <w:rsid w:val="00057117"/>
    <w:rsid w:val="00057B50"/>
    <w:rsid w:val="00057D67"/>
    <w:rsid w:val="00060114"/>
    <w:rsid w:val="00060F5D"/>
    <w:rsid w:val="00061D3A"/>
    <w:rsid w:val="00062485"/>
    <w:rsid w:val="0006267E"/>
    <w:rsid w:val="00063111"/>
    <w:rsid w:val="0006352D"/>
    <w:rsid w:val="00063A55"/>
    <w:rsid w:val="000640E4"/>
    <w:rsid w:val="00064398"/>
    <w:rsid w:val="00065D30"/>
    <w:rsid w:val="000668DE"/>
    <w:rsid w:val="00067C48"/>
    <w:rsid w:val="00070499"/>
    <w:rsid w:val="00071478"/>
    <w:rsid w:val="00072F25"/>
    <w:rsid w:val="00073133"/>
    <w:rsid w:val="00073A66"/>
    <w:rsid w:val="00074226"/>
    <w:rsid w:val="00074DEC"/>
    <w:rsid w:val="00074ECF"/>
    <w:rsid w:val="000778D6"/>
    <w:rsid w:val="000823C6"/>
    <w:rsid w:val="00082889"/>
    <w:rsid w:val="000830CF"/>
    <w:rsid w:val="00084124"/>
    <w:rsid w:val="0008420D"/>
    <w:rsid w:val="000845E2"/>
    <w:rsid w:val="000848A0"/>
    <w:rsid w:val="00084C0C"/>
    <w:rsid w:val="000861AA"/>
    <w:rsid w:val="00087833"/>
    <w:rsid w:val="00087F93"/>
    <w:rsid w:val="00090DB9"/>
    <w:rsid w:val="00092DEF"/>
    <w:rsid w:val="00093A65"/>
    <w:rsid w:val="00094E9C"/>
    <w:rsid w:val="00095B0B"/>
    <w:rsid w:val="00096EF6"/>
    <w:rsid w:val="000A0BB5"/>
    <w:rsid w:val="000A0C64"/>
    <w:rsid w:val="000A1B2A"/>
    <w:rsid w:val="000A246E"/>
    <w:rsid w:val="000A2664"/>
    <w:rsid w:val="000A2716"/>
    <w:rsid w:val="000A2877"/>
    <w:rsid w:val="000A35BF"/>
    <w:rsid w:val="000A5BA0"/>
    <w:rsid w:val="000B012D"/>
    <w:rsid w:val="000B049C"/>
    <w:rsid w:val="000B07A6"/>
    <w:rsid w:val="000B0D8E"/>
    <w:rsid w:val="000B1417"/>
    <w:rsid w:val="000B1BC2"/>
    <w:rsid w:val="000B38FF"/>
    <w:rsid w:val="000B4DC3"/>
    <w:rsid w:val="000B5317"/>
    <w:rsid w:val="000B6543"/>
    <w:rsid w:val="000B6A32"/>
    <w:rsid w:val="000B713D"/>
    <w:rsid w:val="000B734C"/>
    <w:rsid w:val="000C171F"/>
    <w:rsid w:val="000C1E14"/>
    <w:rsid w:val="000C2ABF"/>
    <w:rsid w:val="000C4561"/>
    <w:rsid w:val="000C469E"/>
    <w:rsid w:val="000C4769"/>
    <w:rsid w:val="000C4AE5"/>
    <w:rsid w:val="000C5273"/>
    <w:rsid w:val="000C5A99"/>
    <w:rsid w:val="000C6036"/>
    <w:rsid w:val="000C624D"/>
    <w:rsid w:val="000C78C6"/>
    <w:rsid w:val="000C7D0A"/>
    <w:rsid w:val="000D02BB"/>
    <w:rsid w:val="000D0332"/>
    <w:rsid w:val="000D109B"/>
    <w:rsid w:val="000D219C"/>
    <w:rsid w:val="000D23A7"/>
    <w:rsid w:val="000D2852"/>
    <w:rsid w:val="000D2A33"/>
    <w:rsid w:val="000D2DEA"/>
    <w:rsid w:val="000D39C7"/>
    <w:rsid w:val="000D3F41"/>
    <w:rsid w:val="000D6A17"/>
    <w:rsid w:val="000E063E"/>
    <w:rsid w:val="000E2EEF"/>
    <w:rsid w:val="000E37E4"/>
    <w:rsid w:val="000E3C86"/>
    <w:rsid w:val="000E4E69"/>
    <w:rsid w:val="000E6746"/>
    <w:rsid w:val="000E67D1"/>
    <w:rsid w:val="000E6A41"/>
    <w:rsid w:val="000E6C83"/>
    <w:rsid w:val="000F3259"/>
    <w:rsid w:val="000F3AA4"/>
    <w:rsid w:val="000F6FE4"/>
    <w:rsid w:val="001002E1"/>
    <w:rsid w:val="001010A5"/>
    <w:rsid w:val="00101571"/>
    <w:rsid w:val="00101E06"/>
    <w:rsid w:val="00101EC2"/>
    <w:rsid w:val="00102391"/>
    <w:rsid w:val="0010246A"/>
    <w:rsid w:val="00102543"/>
    <w:rsid w:val="00102750"/>
    <w:rsid w:val="00102DDA"/>
    <w:rsid w:val="00102FA6"/>
    <w:rsid w:val="00103954"/>
    <w:rsid w:val="001052C5"/>
    <w:rsid w:val="0010707C"/>
    <w:rsid w:val="001073F0"/>
    <w:rsid w:val="0010743F"/>
    <w:rsid w:val="0011134A"/>
    <w:rsid w:val="0011220D"/>
    <w:rsid w:val="0011458B"/>
    <w:rsid w:val="00117910"/>
    <w:rsid w:val="00117E19"/>
    <w:rsid w:val="00120254"/>
    <w:rsid w:val="00122010"/>
    <w:rsid w:val="00122475"/>
    <w:rsid w:val="00123123"/>
    <w:rsid w:val="0012461F"/>
    <w:rsid w:val="0012628C"/>
    <w:rsid w:val="00131540"/>
    <w:rsid w:val="00131AF0"/>
    <w:rsid w:val="00133F44"/>
    <w:rsid w:val="00135533"/>
    <w:rsid w:val="001359AA"/>
    <w:rsid w:val="001368D0"/>
    <w:rsid w:val="00136E9D"/>
    <w:rsid w:val="001372AF"/>
    <w:rsid w:val="0014125E"/>
    <w:rsid w:val="00142A70"/>
    <w:rsid w:val="001437C2"/>
    <w:rsid w:val="00143EEF"/>
    <w:rsid w:val="0014445E"/>
    <w:rsid w:val="0014488B"/>
    <w:rsid w:val="001448CA"/>
    <w:rsid w:val="00144C10"/>
    <w:rsid w:val="0014595D"/>
    <w:rsid w:val="001460A6"/>
    <w:rsid w:val="0014680F"/>
    <w:rsid w:val="001474CD"/>
    <w:rsid w:val="001502E1"/>
    <w:rsid w:val="00153090"/>
    <w:rsid w:val="00153E4B"/>
    <w:rsid w:val="00155385"/>
    <w:rsid w:val="001559C3"/>
    <w:rsid w:val="00157C57"/>
    <w:rsid w:val="00160938"/>
    <w:rsid w:val="00161947"/>
    <w:rsid w:val="00161AD0"/>
    <w:rsid w:val="00162CAF"/>
    <w:rsid w:val="001647A5"/>
    <w:rsid w:val="00164CEE"/>
    <w:rsid w:val="00164E66"/>
    <w:rsid w:val="00165282"/>
    <w:rsid w:val="001663D2"/>
    <w:rsid w:val="00166A7E"/>
    <w:rsid w:val="001671DB"/>
    <w:rsid w:val="00167A9E"/>
    <w:rsid w:val="00171696"/>
    <w:rsid w:val="00173123"/>
    <w:rsid w:val="00173548"/>
    <w:rsid w:val="00173F3C"/>
    <w:rsid w:val="001741CD"/>
    <w:rsid w:val="00174405"/>
    <w:rsid w:val="001749D1"/>
    <w:rsid w:val="001777C9"/>
    <w:rsid w:val="001778A8"/>
    <w:rsid w:val="00186E9B"/>
    <w:rsid w:val="00187880"/>
    <w:rsid w:val="00187903"/>
    <w:rsid w:val="00190A77"/>
    <w:rsid w:val="00192586"/>
    <w:rsid w:val="00193238"/>
    <w:rsid w:val="0019333A"/>
    <w:rsid w:val="00193550"/>
    <w:rsid w:val="00196B92"/>
    <w:rsid w:val="001A0137"/>
    <w:rsid w:val="001A074B"/>
    <w:rsid w:val="001A130D"/>
    <w:rsid w:val="001A1843"/>
    <w:rsid w:val="001A2512"/>
    <w:rsid w:val="001A2FFB"/>
    <w:rsid w:val="001A3685"/>
    <w:rsid w:val="001A4197"/>
    <w:rsid w:val="001A43C7"/>
    <w:rsid w:val="001A5F93"/>
    <w:rsid w:val="001A7013"/>
    <w:rsid w:val="001B0763"/>
    <w:rsid w:val="001B0CF8"/>
    <w:rsid w:val="001B2471"/>
    <w:rsid w:val="001B379D"/>
    <w:rsid w:val="001B3AB2"/>
    <w:rsid w:val="001B3BD2"/>
    <w:rsid w:val="001B51A5"/>
    <w:rsid w:val="001B5539"/>
    <w:rsid w:val="001B5DE4"/>
    <w:rsid w:val="001B6F53"/>
    <w:rsid w:val="001B7058"/>
    <w:rsid w:val="001C0365"/>
    <w:rsid w:val="001C0798"/>
    <w:rsid w:val="001C0E4D"/>
    <w:rsid w:val="001C13FC"/>
    <w:rsid w:val="001C14C3"/>
    <w:rsid w:val="001C1683"/>
    <w:rsid w:val="001C17D8"/>
    <w:rsid w:val="001C203B"/>
    <w:rsid w:val="001C282D"/>
    <w:rsid w:val="001C3276"/>
    <w:rsid w:val="001C3678"/>
    <w:rsid w:val="001C475D"/>
    <w:rsid w:val="001C5206"/>
    <w:rsid w:val="001C57F0"/>
    <w:rsid w:val="001C769E"/>
    <w:rsid w:val="001C7A23"/>
    <w:rsid w:val="001D20A5"/>
    <w:rsid w:val="001D2112"/>
    <w:rsid w:val="001D3338"/>
    <w:rsid w:val="001D388A"/>
    <w:rsid w:val="001D65FC"/>
    <w:rsid w:val="001D6A46"/>
    <w:rsid w:val="001D7A54"/>
    <w:rsid w:val="001E0D6A"/>
    <w:rsid w:val="001E1668"/>
    <w:rsid w:val="001E1B5F"/>
    <w:rsid w:val="001E1EB3"/>
    <w:rsid w:val="001E1EED"/>
    <w:rsid w:val="001E23CF"/>
    <w:rsid w:val="001E4E80"/>
    <w:rsid w:val="001E56C1"/>
    <w:rsid w:val="001E6683"/>
    <w:rsid w:val="001E6F73"/>
    <w:rsid w:val="001E7A57"/>
    <w:rsid w:val="001F03F5"/>
    <w:rsid w:val="001F0C31"/>
    <w:rsid w:val="001F2F11"/>
    <w:rsid w:val="001F3958"/>
    <w:rsid w:val="001F514A"/>
    <w:rsid w:val="001F57F1"/>
    <w:rsid w:val="001F65CA"/>
    <w:rsid w:val="002006CC"/>
    <w:rsid w:val="00201252"/>
    <w:rsid w:val="00202C09"/>
    <w:rsid w:val="00203F5E"/>
    <w:rsid w:val="002049E2"/>
    <w:rsid w:val="0020543B"/>
    <w:rsid w:val="0020569E"/>
    <w:rsid w:val="00206E05"/>
    <w:rsid w:val="00207E58"/>
    <w:rsid w:val="00210E3B"/>
    <w:rsid w:val="002116EA"/>
    <w:rsid w:val="00212192"/>
    <w:rsid w:val="002122A8"/>
    <w:rsid w:val="00212E37"/>
    <w:rsid w:val="0021358B"/>
    <w:rsid w:val="0021455F"/>
    <w:rsid w:val="00215140"/>
    <w:rsid w:val="00215BAA"/>
    <w:rsid w:val="00216371"/>
    <w:rsid w:val="0022128C"/>
    <w:rsid w:val="00221529"/>
    <w:rsid w:val="00221C67"/>
    <w:rsid w:val="0022221D"/>
    <w:rsid w:val="002246B3"/>
    <w:rsid w:val="00224837"/>
    <w:rsid w:val="002252E4"/>
    <w:rsid w:val="00225376"/>
    <w:rsid w:val="00226907"/>
    <w:rsid w:val="00227D5E"/>
    <w:rsid w:val="00230510"/>
    <w:rsid w:val="00232C36"/>
    <w:rsid w:val="00233229"/>
    <w:rsid w:val="00233C54"/>
    <w:rsid w:val="002346A8"/>
    <w:rsid w:val="002349B6"/>
    <w:rsid w:val="00235CBC"/>
    <w:rsid w:val="002367AB"/>
    <w:rsid w:val="00237D49"/>
    <w:rsid w:val="0024017A"/>
    <w:rsid w:val="00240230"/>
    <w:rsid w:val="00241888"/>
    <w:rsid w:val="00242890"/>
    <w:rsid w:val="00243CF8"/>
    <w:rsid w:val="00244F3A"/>
    <w:rsid w:val="002458D3"/>
    <w:rsid w:val="00245C4F"/>
    <w:rsid w:val="00247A14"/>
    <w:rsid w:val="00247EF7"/>
    <w:rsid w:val="00250A54"/>
    <w:rsid w:val="00251782"/>
    <w:rsid w:val="00252CAD"/>
    <w:rsid w:val="00254921"/>
    <w:rsid w:val="00254D96"/>
    <w:rsid w:val="0025507D"/>
    <w:rsid w:val="002563D5"/>
    <w:rsid w:val="00260F70"/>
    <w:rsid w:val="0026174B"/>
    <w:rsid w:val="00261AB6"/>
    <w:rsid w:val="0026216F"/>
    <w:rsid w:val="002626AD"/>
    <w:rsid w:val="002627FA"/>
    <w:rsid w:val="002632DF"/>
    <w:rsid w:val="002632F1"/>
    <w:rsid w:val="002637C0"/>
    <w:rsid w:val="00263ED4"/>
    <w:rsid w:val="00264AF0"/>
    <w:rsid w:val="002657EC"/>
    <w:rsid w:val="00266BB6"/>
    <w:rsid w:val="002679AF"/>
    <w:rsid w:val="00270466"/>
    <w:rsid w:val="00271459"/>
    <w:rsid w:val="002720B6"/>
    <w:rsid w:val="0027226A"/>
    <w:rsid w:val="00273224"/>
    <w:rsid w:val="002738FE"/>
    <w:rsid w:val="002806E5"/>
    <w:rsid w:val="00281595"/>
    <w:rsid w:val="00282349"/>
    <w:rsid w:val="00282355"/>
    <w:rsid w:val="002834EC"/>
    <w:rsid w:val="00284AAA"/>
    <w:rsid w:val="00286930"/>
    <w:rsid w:val="00287332"/>
    <w:rsid w:val="002954C9"/>
    <w:rsid w:val="002A1132"/>
    <w:rsid w:val="002A19C7"/>
    <w:rsid w:val="002A1A73"/>
    <w:rsid w:val="002A2381"/>
    <w:rsid w:val="002A264B"/>
    <w:rsid w:val="002A4F64"/>
    <w:rsid w:val="002A51A2"/>
    <w:rsid w:val="002A52BF"/>
    <w:rsid w:val="002A5B18"/>
    <w:rsid w:val="002A6935"/>
    <w:rsid w:val="002A6D69"/>
    <w:rsid w:val="002A6E02"/>
    <w:rsid w:val="002A6F45"/>
    <w:rsid w:val="002A7193"/>
    <w:rsid w:val="002B2465"/>
    <w:rsid w:val="002B3AA0"/>
    <w:rsid w:val="002B3EB4"/>
    <w:rsid w:val="002B443F"/>
    <w:rsid w:val="002B59BF"/>
    <w:rsid w:val="002B5C38"/>
    <w:rsid w:val="002B5EA8"/>
    <w:rsid w:val="002B6054"/>
    <w:rsid w:val="002B7C7F"/>
    <w:rsid w:val="002B7DAD"/>
    <w:rsid w:val="002B7F44"/>
    <w:rsid w:val="002C0F4C"/>
    <w:rsid w:val="002C11F7"/>
    <w:rsid w:val="002C147A"/>
    <w:rsid w:val="002C4FD0"/>
    <w:rsid w:val="002C5818"/>
    <w:rsid w:val="002C598B"/>
    <w:rsid w:val="002C59F9"/>
    <w:rsid w:val="002C5B3A"/>
    <w:rsid w:val="002C6813"/>
    <w:rsid w:val="002C6E40"/>
    <w:rsid w:val="002C7C18"/>
    <w:rsid w:val="002D37C2"/>
    <w:rsid w:val="002D4FAC"/>
    <w:rsid w:val="002D6893"/>
    <w:rsid w:val="002D79A9"/>
    <w:rsid w:val="002D7E33"/>
    <w:rsid w:val="002E1087"/>
    <w:rsid w:val="002E23F7"/>
    <w:rsid w:val="002E2EFC"/>
    <w:rsid w:val="002E4597"/>
    <w:rsid w:val="002E561D"/>
    <w:rsid w:val="002E5D98"/>
    <w:rsid w:val="002E6B51"/>
    <w:rsid w:val="002E6C54"/>
    <w:rsid w:val="002E6FDD"/>
    <w:rsid w:val="002E7537"/>
    <w:rsid w:val="002F09B5"/>
    <w:rsid w:val="002F0B5D"/>
    <w:rsid w:val="002F0DA4"/>
    <w:rsid w:val="002F1472"/>
    <w:rsid w:val="002F2A95"/>
    <w:rsid w:val="002F30D9"/>
    <w:rsid w:val="002F3CFF"/>
    <w:rsid w:val="002F46CF"/>
    <w:rsid w:val="002F5CED"/>
    <w:rsid w:val="002F6A75"/>
    <w:rsid w:val="002F77DA"/>
    <w:rsid w:val="002F7DB7"/>
    <w:rsid w:val="003017C9"/>
    <w:rsid w:val="00301AA0"/>
    <w:rsid w:val="00302CED"/>
    <w:rsid w:val="0030479F"/>
    <w:rsid w:val="00304F31"/>
    <w:rsid w:val="00306408"/>
    <w:rsid w:val="00306835"/>
    <w:rsid w:val="00306C6D"/>
    <w:rsid w:val="00307D0B"/>
    <w:rsid w:val="00311283"/>
    <w:rsid w:val="00312BCD"/>
    <w:rsid w:val="003132E2"/>
    <w:rsid w:val="00313CB5"/>
    <w:rsid w:val="0031451E"/>
    <w:rsid w:val="0031459C"/>
    <w:rsid w:val="00317A5D"/>
    <w:rsid w:val="00320B62"/>
    <w:rsid w:val="00320C12"/>
    <w:rsid w:val="00320C56"/>
    <w:rsid w:val="003218C9"/>
    <w:rsid w:val="00321C83"/>
    <w:rsid w:val="00323D07"/>
    <w:rsid w:val="00323EF4"/>
    <w:rsid w:val="0032485B"/>
    <w:rsid w:val="00326070"/>
    <w:rsid w:val="003274BC"/>
    <w:rsid w:val="00327666"/>
    <w:rsid w:val="003302AD"/>
    <w:rsid w:val="00331013"/>
    <w:rsid w:val="003321C0"/>
    <w:rsid w:val="003344B7"/>
    <w:rsid w:val="003348E8"/>
    <w:rsid w:val="0033497A"/>
    <w:rsid w:val="0033607D"/>
    <w:rsid w:val="00341A0B"/>
    <w:rsid w:val="003434A1"/>
    <w:rsid w:val="003442EE"/>
    <w:rsid w:val="00344CB0"/>
    <w:rsid w:val="00345330"/>
    <w:rsid w:val="003456F4"/>
    <w:rsid w:val="00345A18"/>
    <w:rsid w:val="00346265"/>
    <w:rsid w:val="00346443"/>
    <w:rsid w:val="00346923"/>
    <w:rsid w:val="003475B9"/>
    <w:rsid w:val="00347713"/>
    <w:rsid w:val="00347A4E"/>
    <w:rsid w:val="0035029E"/>
    <w:rsid w:val="0035080F"/>
    <w:rsid w:val="00351E98"/>
    <w:rsid w:val="00352C02"/>
    <w:rsid w:val="00354289"/>
    <w:rsid w:val="003562CB"/>
    <w:rsid w:val="0035657A"/>
    <w:rsid w:val="003570AB"/>
    <w:rsid w:val="00360652"/>
    <w:rsid w:val="00360CF1"/>
    <w:rsid w:val="00361B8A"/>
    <w:rsid w:val="003627BF"/>
    <w:rsid w:val="003641AC"/>
    <w:rsid w:val="0036436C"/>
    <w:rsid w:val="00364A98"/>
    <w:rsid w:val="00367213"/>
    <w:rsid w:val="00370546"/>
    <w:rsid w:val="00371BF1"/>
    <w:rsid w:val="00371EE1"/>
    <w:rsid w:val="0037229E"/>
    <w:rsid w:val="00372BB9"/>
    <w:rsid w:val="00373322"/>
    <w:rsid w:val="00375A9D"/>
    <w:rsid w:val="00375F8F"/>
    <w:rsid w:val="0038106A"/>
    <w:rsid w:val="00381CED"/>
    <w:rsid w:val="00383525"/>
    <w:rsid w:val="00384802"/>
    <w:rsid w:val="00384958"/>
    <w:rsid w:val="00386168"/>
    <w:rsid w:val="003865CC"/>
    <w:rsid w:val="00387AD5"/>
    <w:rsid w:val="00391DD1"/>
    <w:rsid w:val="003921A1"/>
    <w:rsid w:val="00392AF4"/>
    <w:rsid w:val="00393566"/>
    <w:rsid w:val="0039439F"/>
    <w:rsid w:val="00395552"/>
    <w:rsid w:val="00395910"/>
    <w:rsid w:val="00396906"/>
    <w:rsid w:val="00397050"/>
    <w:rsid w:val="00397B91"/>
    <w:rsid w:val="00397BF0"/>
    <w:rsid w:val="003A101A"/>
    <w:rsid w:val="003A18CE"/>
    <w:rsid w:val="003A2430"/>
    <w:rsid w:val="003A44D0"/>
    <w:rsid w:val="003A56DF"/>
    <w:rsid w:val="003A705A"/>
    <w:rsid w:val="003A7090"/>
    <w:rsid w:val="003A70EF"/>
    <w:rsid w:val="003B05C4"/>
    <w:rsid w:val="003B1C8D"/>
    <w:rsid w:val="003B25F4"/>
    <w:rsid w:val="003B33F8"/>
    <w:rsid w:val="003B398F"/>
    <w:rsid w:val="003B3BBE"/>
    <w:rsid w:val="003B4382"/>
    <w:rsid w:val="003B45E1"/>
    <w:rsid w:val="003B4F74"/>
    <w:rsid w:val="003B614F"/>
    <w:rsid w:val="003B6815"/>
    <w:rsid w:val="003B68BC"/>
    <w:rsid w:val="003B6AB2"/>
    <w:rsid w:val="003B732A"/>
    <w:rsid w:val="003B75B7"/>
    <w:rsid w:val="003B7A60"/>
    <w:rsid w:val="003C0866"/>
    <w:rsid w:val="003C0EEF"/>
    <w:rsid w:val="003C1051"/>
    <w:rsid w:val="003C1C9D"/>
    <w:rsid w:val="003C618E"/>
    <w:rsid w:val="003C7900"/>
    <w:rsid w:val="003D31CA"/>
    <w:rsid w:val="003D3432"/>
    <w:rsid w:val="003D454B"/>
    <w:rsid w:val="003D4A52"/>
    <w:rsid w:val="003D58AF"/>
    <w:rsid w:val="003E0141"/>
    <w:rsid w:val="003E2AD2"/>
    <w:rsid w:val="003E2DD3"/>
    <w:rsid w:val="003E2FE4"/>
    <w:rsid w:val="003E319D"/>
    <w:rsid w:val="003E3215"/>
    <w:rsid w:val="003E65FA"/>
    <w:rsid w:val="003E74B4"/>
    <w:rsid w:val="003E78E1"/>
    <w:rsid w:val="003F1567"/>
    <w:rsid w:val="003F25E9"/>
    <w:rsid w:val="003F271D"/>
    <w:rsid w:val="003F287A"/>
    <w:rsid w:val="003F51CD"/>
    <w:rsid w:val="003F6E1F"/>
    <w:rsid w:val="003F7552"/>
    <w:rsid w:val="00400423"/>
    <w:rsid w:val="00401C73"/>
    <w:rsid w:val="0040257A"/>
    <w:rsid w:val="00402FAB"/>
    <w:rsid w:val="004051F0"/>
    <w:rsid w:val="00405538"/>
    <w:rsid w:val="00406EC8"/>
    <w:rsid w:val="00407D56"/>
    <w:rsid w:val="00407DB1"/>
    <w:rsid w:val="00410B0A"/>
    <w:rsid w:val="00411587"/>
    <w:rsid w:val="004123B9"/>
    <w:rsid w:val="00414E29"/>
    <w:rsid w:val="0041649D"/>
    <w:rsid w:val="00416767"/>
    <w:rsid w:val="0041694C"/>
    <w:rsid w:val="00417351"/>
    <w:rsid w:val="00417DD0"/>
    <w:rsid w:val="00417FDF"/>
    <w:rsid w:val="00420527"/>
    <w:rsid w:val="0042155D"/>
    <w:rsid w:val="004228E7"/>
    <w:rsid w:val="004230A2"/>
    <w:rsid w:val="00425FF5"/>
    <w:rsid w:val="00427AE7"/>
    <w:rsid w:val="004316AB"/>
    <w:rsid w:val="004331AA"/>
    <w:rsid w:val="004341C4"/>
    <w:rsid w:val="00434373"/>
    <w:rsid w:val="00436773"/>
    <w:rsid w:val="00436F7F"/>
    <w:rsid w:val="00437578"/>
    <w:rsid w:val="0044068E"/>
    <w:rsid w:val="004407B4"/>
    <w:rsid w:val="0044103E"/>
    <w:rsid w:val="004428A4"/>
    <w:rsid w:val="00442D09"/>
    <w:rsid w:val="0044467B"/>
    <w:rsid w:val="00444A6E"/>
    <w:rsid w:val="00445046"/>
    <w:rsid w:val="00446EA7"/>
    <w:rsid w:val="00450B44"/>
    <w:rsid w:val="00451630"/>
    <w:rsid w:val="00452A10"/>
    <w:rsid w:val="00453459"/>
    <w:rsid w:val="00453FA6"/>
    <w:rsid w:val="0045468C"/>
    <w:rsid w:val="004556C5"/>
    <w:rsid w:val="0045582C"/>
    <w:rsid w:val="004564A6"/>
    <w:rsid w:val="004574BE"/>
    <w:rsid w:val="00461250"/>
    <w:rsid w:val="00463648"/>
    <w:rsid w:val="00463A57"/>
    <w:rsid w:val="00463FEB"/>
    <w:rsid w:val="0046500D"/>
    <w:rsid w:val="0046643D"/>
    <w:rsid w:val="004666B2"/>
    <w:rsid w:val="004702B8"/>
    <w:rsid w:val="00471C09"/>
    <w:rsid w:val="00472A81"/>
    <w:rsid w:val="004750F1"/>
    <w:rsid w:val="00476FBE"/>
    <w:rsid w:val="00477A6B"/>
    <w:rsid w:val="00482485"/>
    <w:rsid w:val="00482AF2"/>
    <w:rsid w:val="0048307E"/>
    <w:rsid w:val="004830DE"/>
    <w:rsid w:val="00483357"/>
    <w:rsid w:val="00483B40"/>
    <w:rsid w:val="00484130"/>
    <w:rsid w:val="004845F6"/>
    <w:rsid w:val="004850C3"/>
    <w:rsid w:val="00485594"/>
    <w:rsid w:val="004858B2"/>
    <w:rsid w:val="00486CD4"/>
    <w:rsid w:val="004908D7"/>
    <w:rsid w:val="004915DD"/>
    <w:rsid w:val="0049233C"/>
    <w:rsid w:val="004932B0"/>
    <w:rsid w:val="0049352B"/>
    <w:rsid w:val="00493787"/>
    <w:rsid w:val="004941C5"/>
    <w:rsid w:val="00494924"/>
    <w:rsid w:val="004950F6"/>
    <w:rsid w:val="0049520B"/>
    <w:rsid w:val="0049570F"/>
    <w:rsid w:val="00495789"/>
    <w:rsid w:val="00495BDC"/>
    <w:rsid w:val="004969CF"/>
    <w:rsid w:val="00496B3B"/>
    <w:rsid w:val="0049702E"/>
    <w:rsid w:val="0049714C"/>
    <w:rsid w:val="00497F35"/>
    <w:rsid w:val="004A018E"/>
    <w:rsid w:val="004A06A9"/>
    <w:rsid w:val="004A0EB6"/>
    <w:rsid w:val="004A2B9E"/>
    <w:rsid w:val="004A30EB"/>
    <w:rsid w:val="004A35A8"/>
    <w:rsid w:val="004A3C56"/>
    <w:rsid w:val="004A3C75"/>
    <w:rsid w:val="004A4342"/>
    <w:rsid w:val="004A54EC"/>
    <w:rsid w:val="004A7025"/>
    <w:rsid w:val="004A7557"/>
    <w:rsid w:val="004B0797"/>
    <w:rsid w:val="004B147A"/>
    <w:rsid w:val="004B2713"/>
    <w:rsid w:val="004B2867"/>
    <w:rsid w:val="004B2B88"/>
    <w:rsid w:val="004B30C8"/>
    <w:rsid w:val="004B4229"/>
    <w:rsid w:val="004B4EAD"/>
    <w:rsid w:val="004B5F1B"/>
    <w:rsid w:val="004B64F4"/>
    <w:rsid w:val="004B676E"/>
    <w:rsid w:val="004B6EA1"/>
    <w:rsid w:val="004C0092"/>
    <w:rsid w:val="004C0103"/>
    <w:rsid w:val="004C0361"/>
    <w:rsid w:val="004C04FE"/>
    <w:rsid w:val="004C1FD7"/>
    <w:rsid w:val="004C2253"/>
    <w:rsid w:val="004C3E88"/>
    <w:rsid w:val="004C4852"/>
    <w:rsid w:val="004C49D7"/>
    <w:rsid w:val="004C562F"/>
    <w:rsid w:val="004C6160"/>
    <w:rsid w:val="004C6872"/>
    <w:rsid w:val="004C6881"/>
    <w:rsid w:val="004C6D8F"/>
    <w:rsid w:val="004D079D"/>
    <w:rsid w:val="004D0A7B"/>
    <w:rsid w:val="004D0D3F"/>
    <w:rsid w:val="004D0ED5"/>
    <w:rsid w:val="004D2102"/>
    <w:rsid w:val="004D26C8"/>
    <w:rsid w:val="004D2C35"/>
    <w:rsid w:val="004D44AE"/>
    <w:rsid w:val="004D4587"/>
    <w:rsid w:val="004D48D0"/>
    <w:rsid w:val="004D4E0D"/>
    <w:rsid w:val="004D546E"/>
    <w:rsid w:val="004D55F2"/>
    <w:rsid w:val="004D7118"/>
    <w:rsid w:val="004D7440"/>
    <w:rsid w:val="004E03AF"/>
    <w:rsid w:val="004E09FC"/>
    <w:rsid w:val="004E10CB"/>
    <w:rsid w:val="004E15D7"/>
    <w:rsid w:val="004E1DC2"/>
    <w:rsid w:val="004E2031"/>
    <w:rsid w:val="004E25D4"/>
    <w:rsid w:val="004E2685"/>
    <w:rsid w:val="004E26F6"/>
    <w:rsid w:val="004E2963"/>
    <w:rsid w:val="004E4E76"/>
    <w:rsid w:val="004E614A"/>
    <w:rsid w:val="004E72D9"/>
    <w:rsid w:val="004E7835"/>
    <w:rsid w:val="004F0D4E"/>
    <w:rsid w:val="004F11A1"/>
    <w:rsid w:val="004F18A3"/>
    <w:rsid w:val="004F2F7B"/>
    <w:rsid w:val="004F3178"/>
    <w:rsid w:val="004F3261"/>
    <w:rsid w:val="004F35E1"/>
    <w:rsid w:val="004F73F6"/>
    <w:rsid w:val="005000C1"/>
    <w:rsid w:val="00501ABF"/>
    <w:rsid w:val="00503C12"/>
    <w:rsid w:val="00504F8F"/>
    <w:rsid w:val="00505294"/>
    <w:rsid w:val="00505DC5"/>
    <w:rsid w:val="00506547"/>
    <w:rsid w:val="005109E4"/>
    <w:rsid w:val="00512160"/>
    <w:rsid w:val="005124B2"/>
    <w:rsid w:val="005132A3"/>
    <w:rsid w:val="0051443A"/>
    <w:rsid w:val="00514552"/>
    <w:rsid w:val="00514B32"/>
    <w:rsid w:val="00515343"/>
    <w:rsid w:val="00517022"/>
    <w:rsid w:val="00517956"/>
    <w:rsid w:val="00517C00"/>
    <w:rsid w:val="0052041A"/>
    <w:rsid w:val="00520A7F"/>
    <w:rsid w:val="005215B0"/>
    <w:rsid w:val="005232EA"/>
    <w:rsid w:val="00523DDB"/>
    <w:rsid w:val="00523E2E"/>
    <w:rsid w:val="00525D90"/>
    <w:rsid w:val="00525F8B"/>
    <w:rsid w:val="00526DEA"/>
    <w:rsid w:val="0052722D"/>
    <w:rsid w:val="00527640"/>
    <w:rsid w:val="00527CF4"/>
    <w:rsid w:val="00530B64"/>
    <w:rsid w:val="0053265B"/>
    <w:rsid w:val="005337E5"/>
    <w:rsid w:val="0053585F"/>
    <w:rsid w:val="00536175"/>
    <w:rsid w:val="00536E79"/>
    <w:rsid w:val="00537EE4"/>
    <w:rsid w:val="005401FC"/>
    <w:rsid w:val="0054120F"/>
    <w:rsid w:val="00541C89"/>
    <w:rsid w:val="00542309"/>
    <w:rsid w:val="00542DBC"/>
    <w:rsid w:val="00544BDE"/>
    <w:rsid w:val="00544E81"/>
    <w:rsid w:val="005455B1"/>
    <w:rsid w:val="00546653"/>
    <w:rsid w:val="00546F97"/>
    <w:rsid w:val="005504B1"/>
    <w:rsid w:val="00550874"/>
    <w:rsid w:val="00550E29"/>
    <w:rsid w:val="005510A5"/>
    <w:rsid w:val="005522F7"/>
    <w:rsid w:val="0055286B"/>
    <w:rsid w:val="0055372E"/>
    <w:rsid w:val="00554164"/>
    <w:rsid w:val="00554179"/>
    <w:rsid w:val="005557EC"/>
    <w:rsid w:val="00555F86"/>
    <w:rsid w:val="00556264"/>
    <w:rsid w:val="005565AA"/>
    <w:rsid w:val="00556841"/>
    <w:rsid w:val="00556B36"/>
    <w:rsid w:val="00556C2A"/>
    <w:rsid w:val="00557039"/>
    <w:rsid w:val="0055747B"/>
    <w:rsid w:val="0055758D"/>
    <w:rsid w:val="0056021D"/>
    <w:rsid w:val="00560ED7"/>
    <w:rsid w:val="0056111E"/>
    <w:rsid w:val="00562798"/>
    <w:rsid w:val="00563BEA"/>
    <w:rsid w:val="00563E9F"/>
    <w:rsid w:val="005640A1"/>
    <w:rsid w:val="00564361"/>
    <w:rsid w:val="00564405"/>
    <w:rsid w:val="00564411"/>
    <w:rsid w:val="00564F59"/>
    <w:rsid w:val="0056798E"/>
    <w:rsid w:val="0057024C"/>
    <w:rsid w:val="005710E5"/>
    <w:rsid w:val="005719FF"/>
    <w:rsid w:val="00573D7B"/>
    <w:rsid w:val="0057411D"/>
    <w:rsid w:val="00574BC4"/>
    <w:rsid w:val="00574F4A"/>
    <w:rsid w:val="00575C02"/>
    <w:rsid w:val="005775E1"/>
    <w:rsid w:val="00577E6F"/>
    <w:rsid w:val="0058320D"/>
    <w:rsid w:val="005836C2"/>
    <w:rsid w:val="0058599C"/>
    <w:rsid w:val="00585C22"/>
    <w:rsid w:val="00585DB8"/>
    <w:rsid w:val="005869E2"/>
    <w:rsid w:val="0058707A"/>
    <w:rsid w:val="00587805"/>
    <w:rsid w:val="00587AE8"/>
    <w:rsid w:val="0059101C"/>
    <w:rsid w:val="005925F4"/>
    <w:rsid w:val="00593217"/>
    <w:rsid w:val="00593398"/>
    <w:rsid w:val="00594550"/>
    <w:rsid w:val="005948D2"/>
    <w:rsid w:val="00594FF7"/>
    <w:rsid w:val="00596655"/>
    <w:rsid w:val="00596857"/>
    <w:rsid w:val="005A321C"/>
    <w:rsid w:val="005A39FC"/>
    <w:rsid w:val="005A3F4C"/>
    <w:rsid w:val="005A4E63"/>
    <w:rsid w:val="005A4F56"/>
    <w:rsid w:val="005A556F"/>
    <w:rsid w:val="005A5E97"/>
    <w:rsid w:val="005A6E79"/>
    <w:rsid w:val="005A6E81"/>
    <w:rsid w:val="005A6EF7"/>
    <w:rsid w:val="005A7075"/>
    <w:rsid w:val="005A77C5"/>
    <w:rsid w:val="005B0B6F"/>
    <w:rsid w:val="005B0E6D"/>
    <w:rsid w:val="005B2149"/>
    <w:rsid w:val="005B2AC8"/>
    <w:rsid w:val="005B3237"/>
    <w:rsid w:val="005B36DB"/>
    <w:rsid w:val="005B4155"/>
    <w:rsid w:val="005B4D87"/>
    <w:rsid w:val="005B5532"/>
    <w:rsid w:val="005B5ACB"/>
    <w:rsid w:val="005B6E01"/>
    <w:rsid w:val="005C2152"/>
    <w:rsid w:val="005C34BC"/>
    <w:rsid w:val="005C3606"/>
    <w:rsid w:val="005C40B7"/>
    <w:rsid w:val="005C518B"/>
    <w:rsid w:val="005C5AF1"/>
    <w:rsid w:val="005C7A11"/>
    <w:rsid w:val="005C7A65"/>
    <w:rsid w:val="005C7ADD"/>
    <w:rsid w:val="005C7ED6"/>
    <w:rsid w:val="005D0B71"/>
    <w:rsid w:val="005D0C54"/>
    <w:rsid w:val="005D11D9"/>
    <w:rsid w:val="005D2E5E"/>
    <w:rsid w:val="005D44A4"/>
    <w:rsid w:val="005D55E6"/>
    <w:rsid w:val="005D601A"/>
    <w:rsid w:val="005D7659"/>
    <w:rsid w:val="005D7E7D"/>
    <w:rsid w:val="005E088A"/>
    <w:rsid w:val="005E1675"/>
    <w:rsid w:val="005E2FF8"/>
    <w:rsid w:val="005E33FA"/>
    <w:rsid w:val="005E34D9"/>
    <w:rsid w:val="005E36FB"/>
    <w:rsid w:val="005E3E9F"/>
    <w:rsid w:val="005E3FEA"/>
    <w:rsid w:val="005E45F7"/>
    <w:rsid w:val="005E4E90"/>
    <w:rsid w:val="005E4F5C"/>
    <w:rsid w:val="005E796E"/>
    <w:rsid w:val="005F00C1"/>
    <w:rsid w:val="005F0A35"/>
    <w:rsid w:val="005F1219"/>
    <w:rsid w:val="005F183E"/>
    <w:rsid w:val="005F2122"/>
    <w:rsid w:val="005F416A"/>
    <w:rsid w:val="005F4916"/>
    <w:rsid w:val="005F4BC5"/>
    <w:rsid w:val="005F5487"/>
    <w:rsid w:val="005F744F"/>
    <w:rsid w:val="005F753F"/>
    <w:rsid w:val="0060124F"/>
    <w:rsid w:val="0060482B"/>
    <w:rsid w:val="00604F95"/>
    <w:rsid w:val="006053BD"/>
    <w:rsid w:val="006053D4"/>
    <w:rsid w:val="00605F26"/>
    <w:rsid w:val="00605F3A"/>
    <w:rsid w:val="00607A98"/>
    <w:rsid w:val="00607CD5"/>
    <w:rsid w:val="0061363E"/>
    <w:rsid w:val="006136B2"/>
    <w:rsid w:val="0062029D"/>
    <w:rsid w:val="0062070A"/>
    <w:rsid w:val="00620EE7"/>
    <w:rsid w:val="0062178F"/>
    <w:rsid w:val="00622103"/>
    <w:rsid w:val="00622AB0"/>
    <w:rsid w:val="00623C38"/>
    <w:rsid w:val="006241D5"/>
    <w:rsid w:val="00624837"/>
    <w:rsid w:val="00625705"/>
    <w:rsid w:val="00625CA7"/>
    <w:rsid w:val="006273DC"/>
    <w:rsid w:val="00627777"/>
    <w:rsid w:val="00627AAC"/>
    <w:rsid w:val="0063034F"/>
    <w:rsid w:val="006313CF"/>
    <w:rsid w:val="006321BC"/>
    <w:rsid w:val="00633181"/>
    <w:rsid w:val="00635075"/>
    <w:rsid w:val="00635DF3"/>
    <w:rsid w:val="00636B25"/>
    <w:rsid w:val="00637B0B"/>
    <w:rsid w:val="00637E85"/>
    <w:rsid w:val="00640DF0"/>
    <w:rsid w:val="00641132"/>
    <w:rsid w:val="00641392"/>
    <w:rsid w:val="0064199D"/>
    <w:rsid w:val="00642417"/>
    <w:rsid w:val="00642490"/>
    <w:rsid w:val="00644E14"/>
    <w:rsid w:val="00645820"/>
    <w:rsid w:val="0064622D"/>
    <w:rsid w:val="0064664F"/>
    <w:rsid w:val="006468C2"/>
    <w:rsid w:val="00646C73"/>
    <w:rsid w:val="006473A9"/>
    <w:rsid w:val="006507EE"/>
    <w:rsid w:val="00650C54"/>
    <w:rsid w:val="006514F8"/>
    <w:rsid w:val="00651D1F"/>
    <w:rsid w:val="00652032"/>
    <w:rsid w:val="0065305B"/>
    <w:rsid w:val="00653A52"/>
    <w:rsid w:val="0065581E"/>
    <w:rsid w:val="00656E45"/>
    <w:rsid w:val="00660380"/>
    <w:rsid w:val="006615A0"/>
    <w:rsid w:val="00662AD1"/>
    <w:rsid w:val="00663494"/>
    <w:rsid w:val="0066380A"/>
    <w:rsid w:val="00666361"/>
    <w:rsid w:val="00666A77"/>
    <w:rsid w:val="00666F41"/>
    <w:rsid w:val="00667986"/>
    <w:rsid w:val="00671428"/>
    <w:rsid w:val="00672192"/>
    <w:rsid w:val="00672D4D"/>
    <w:rsid w:val="006734D7"/>
    <w:rsid w:val="006738DB"/>
    <w:rsid w:val="00673E2F"/>
    <w:rsid w:val="0067542F"/>
    <w:rsid w:val="0067645C"/>
    <w:rsid w:val="00676B9E"/>
    <w:rsid w:val="00676DDC"/>
    <w:rsid w:val="00677717"/>
    <w:rsid w:val="0068094B"/>
    <w:rsid w:val="006809FA"/>
    <w:rsid w:val="00681BCB"/>
    <w:rsid w:val="00681FE6"/>
    <w:rsid w:val="006828E8"/>
    <w:rsid w:val="00682FE5"/>
    <w:rsid w:val="006840B8"/>
    <w:rsid w:val="006843D3"/>
    <w:rsid w:val="0068441D"/>
    <w:rsid w:val="006853B6"/>
    <w:rsid w:val="00686437"/>
    <w:rsid w:val="0068669C"/>
    <w:rsid w:val="00686DB9"/>
    <w:rsid w:val="00687231"/>
    <w:rsid w:val="00687B2A"/>
    <w:rsid w:val="00690274"/>
    <w:rsid w:val="006917A3"/>
    <w:rsid w:val="00692F98"/>
    <w:rsid w:val="006936A2"/>
    <w:rsid w:val="00693DE3"/>
    <w:rsid w:val="006968CB"/>
    <w:rsid w:val="00697591"/>
    <w:rsid w:val="006A3C6E"/>
    <w:rsid w:val="006A414C"/>
    <w:rsid w:val="006A499A"/>
    <w:rsid w:val="006A5D93"/>
    <w:rsid w:val="006A744B"/>
    <w:rsid w:val="006B00EB"/>
    <w:rsid w:val="006B0158"/>
    <w:rsid w:val="006B1624"/>
    <w:rsid w:val="006B2172"/>
    <w:rsid w:val="006B2298"/>
    <w:rsid w:val="006B30DC"/>
    <w:rsid w:val="006B3522"/>
    <w:rsid w:val="006B3B15"/>
    <w:rsid w:val="006B3D4A"/>
    <w:rsid w:val="006B4299"/>
    <w:rsid w:val="006B5D5B"/>
    <w:rsid w:val="006B7816"/>
    <w:rsid w:val="006C08A3"/>
    <w:rsid w:val="006C1113"/>
    <w:rsid w:val="006C1EAF"/>
    <w:rsid w:val="006C2040"/>
    <w:rsid w:val="006C2242"/>
    <w:rsid w:val="006C2B35"/>
    <w:rsid w:val="006C31BC"/>
    <w:rsid w:val="006C399E"/>
    <w:rsid w:val="006C4130"/>
    <w:rsid w:val="006C49FB"/>
    <w:rsid w:val="006C5511"/>
    <w:rsid w:val="006C5AD1"/>
    <w:rsid w:val="006C7E6B"/>
    <w:rsid w:val="006D0637"/>
    <w:rsid w:val="006D0641"/>
    <w:rsid w:val="006D08BC"/>
    <w:rsid w:val="006D2A8C"/>
    <w:rsid w:val="006D4066"/>
    <w:rsid w:val="006D77AC"/>
    <w:rsid w:val="006D7821"/>
    <w:rsid w:val="006E0193"/>
    <w:rsid w:val="006E0994"/>
    <w:rsid w:val="006E1B1F"/>
    <w:rsid w:val="006E2C1D"/>
    <w:rsid w:val="006E2F27"/>
    <w:rsid w:val="006E4FEC"/>
    <w:rsid w:val="006E5E86"/>
    <w:rsid w:val="006E78BE"/>
    <w:rsid w:val="006F01C4"/>
    <w:rsid w:val="006F0830"/>
    <w:rsid w:val="006F0858"/>
    <w:rsid w:val="006F1B07"/>
    <w:rsid w:val="006F20FF"/>
    <w:rsid w:val="006F249D"/>
    <w:rsid w:val="006F3837"/>
    <w:rsid w:val="006F3985"/>
    <w:rsid w:val="006F3B6B"/>
    <w:rsid w:val="006F6CC9"/>
    <w:rsid w:val="006F784C"/>
    <w:rsid w:val="006F7C16"/>
    <w:rsid w:val="006F7E0B"/>
    <w:rsid w:val="00700E11"/>
    <w:rsid w:val="0070292E"/>
    <w:rsid w:val="00702F69"/>
    <w:rsid w:val="00702FA4"/>
    <w:rsid w:val="00703DCF"/>
    <w:rsid w:val="007046D0"/>
    <w:rsid w:val="007049AA"/>
    <w:rsid w:val="007063BA"/>
    <w:rsid w:val="007071B3"/>
    <w:rsid w:val="00707213"/>
    <w:rsid w:val="0070763C"/>
    <w:rsid w:val="00711CB1"/>
    <w:rsid w:val="00712B2B"/>
    <w:rsid w:val="00712FE7"/>
    <w:rsid w:val="0071392A"/>
    <w:rsid w:val="007151BF"/>
    <w:rsid w:val="00716DEC"/>
    <w:rsid w:val="00717CC0"/>
    <w:rsid w:val="00720591"/>
    <w:rsid w:val="0072071E"/>
    <w:rsid w:val="0072119D"/>
    <w:rsid w:val="00721326"/>
    <w:rsid w:val="007229E6"/>
    <w:rsid w:val="007231A4"/>
    <w:rsid w:val="007239A3"/>
    <w:rsid w:val="007240BE"/>
    <w:rsid w:val="0072522E"/>
    <w:rsid w:val="007256B2"/>
    <w:rsid w:val="007261D6"/>
    <w:rsid w:val="00726354"/>
    <w:rsid w:val="00727BCC"/>
    <w:rsid w:val="00727E51"/>
    <w:rsid w:val="00731328"/>
    <w:rsid w:val="007322E9"/>
    <w:rsid w:val="00733180"/>
    <w:rsid w:val="00733BC2"/>
    <w:rsid w:val="007344BF"/>
    <w:rsid w:val="007359EC"/>
    <w:rsid w:val="0073620C"/>
    <w:rsid w:val="00736F3E"/>
    <w:rsid w:val="00737C60"/>
    <w:rsid w:val="00737D85"/>
    <w:rsid w:val="00737FA5"/>
    <w:rsid w:val="007408E3"/>
    <w:rsid w:val="00741EA5"/>
    <w:rsid w:val="0074231E"/>
    <w:rsid w:val="0074490F"/>
    <w:rsid w:val="00746C46"/>
    <w:rsid w:val="0074733B"/>
    <w:rsid w:val="00747B25"/>
    <w:rsid w:val="00747B43"/>
    <w:rsid w:val="007507F8"/>
    <w:rsid w:val="00750BBF"/>
    <w:rsid w:val="007516EF"/>
    <w:rsid w:val="00752EB7"/>
    <w:rsid w:val="00754261"/>
    <w:rsid w:val="007542EF"/>
    <w:rsid w:val="00757ECB"/>
    <w:rsid w:val="00760179"/>
    <w:rsid w:val="007601F3"/>
    <w:rsid w:val="007602EC"/>
    <w:rsid w:val="007649E5"/>
    <w:rsid w:val="0076614E"/>
    <w:rsid w:val="007667E9"/>
    <w:rsid w:val="00767A3B"/>
    <w:rsid w:val="00767E0F"/>
    <w:rsid w:val="007702B3"/>
    <w:rsid w:val="00770729"/>
    <w:rsid w:val="00771397"/>
    <w:rsid w:val="00772A3E"/>
    <w:rsid w:val="007737A8"/>
    <w:rsid w:val="00777E6A"/>
    <w:rsid w:val="0078022A"/>
    <w:rsid w:val="00780B03"/>
    <w:rsid w:val="0078197C"/>
    <w:rsid w:val="00782186"/>
    <w:rsid w:val="007821FA"/>
    <w:rsid w:val="0078436D"/>
    <w:rsid w:val="0078679C"/>
    <w:rsid w:val="00787438"/>
    <w:rsid w:val="0078797D"/>
    <w:rsid w:val="00787988"/>
    <w:rsid w:val="00791F1E"/>
    <w:rsid w:val="0079273F"/>
    <w:rsid w:val="00792AC7"/>
    <w:rsid w:val="00794443"/>
    <w:rsid w:val="00794840"/>
    <w:rsid w:val="007948E3"/>
    <w:rsid w:val="00795DFB"/>
    <w:rsid w:val="00796E71"/>
    <w:rsid w:val="00797720"/>
    <w:rsid w:val="00797F1D"/>
    <w:rsid w:val="007A03F2"/>
    <w:rsid w:val="007A1EA5"/>
    <w:rsid w:val="007A2B34"/>
    <w:rsid w:val="007A41DD"/>
    <w:rsid w:val="007A4440"/>
    <w:rsid w:val="007A477E"/>
    <w:rsid w:val="007A50CA"/>
    <w:rsid w:val="007A5A83"/>
    <w:rsid w:val="007A6052"/>
    <w:rsid w:val="007A67E6"/>
    <w:rsid w:val="007A6E4A"/>
    <w:rsid w:val="007B0BD3"/>
    <w:rsid w:val="007B179A"/>
    <w:rsid w:val="007B2F2D"/>
    <w:rsid w:val="007B4BC7"/>
    <w:rsid w:val="007B6EA9"/>
    <w:rsid w:val="007B785C"/>
    <w:rsid w:val="007C1CF4"/>
    <w:rsid w:val="007C2B3E"/>
    <w:rsid w:val="007C2C07"/>
    <w:rsid w:val="007C3A9B"/>
    <w:rsid w:val="007C4EDF"/>
    <w:rsid w:val="007C6C55"/>
    <w:rsid w:val="007C7065"/>
    <w:rsid w:val="007D00FE"/>
    <w:rsid w:val="007D1585"/>
    <w:rsid w:val="007D1AAF"/>
    <w:rsid w:val="007D1C24"/>
    <w:rsid w:val="007D28E8"/>
    <w:rsid w:val="007D31DE"/>
    <w:rsid w:val="007D4574"/>
    <w:rsid w:val="007D4BCE"/>
    <w:rsid w:val="007D4D49"/>
    <w:rsid w:val="007D57CA"/>
    <w:rsid w:val="007D5A68"/>
    <w:rsid w:val="007D5C94"/>
    <w:rsid w:val="007D7475"/>
    <w:rsid w:val="007D7B6F"/>
    <w:rsid w:val="007E01DF"/>
    <w:rsid w:val="007E0EF9"/>
    <w:rsid w:val="007E102E"/>
    <w:rsid w:val="007E1ED0"/>
    <w:rsid w:val="007E227F"/>
    <w:rsid w:val="007E2A3F"/>
    <w:rsid w:val="007E2B97"/>
    <w:rsid w:val="007E366B"/>
    <w:rsid w:val="007E4646"/>
    <w:rsid w:val="007E4F0E"/>
    <w:rsid w:val="007E577A"/>
    <w:rsid w:val="007E583F"/>
    <w:rsid w:val="007E634E"/>
    <w:rsid w:val="007E6987"/>
    <w:rsid w:val="007E6C48"/>
    <w:rsid w:val="007E7BF5"/>
    <w:rsid w:val="007F2643"/>
    <w:rsid w:val="007F313A"/>
    <w:rsid w:val="007F3B9A"/>
    <w:rsid w:val="007F6685"/>
    <w:rsid w:val="007F6DF0"/>
    <w:rsid w:val="007F6F3C"/>
    <w:rsid w:val="007F7F3B"/>
    <w:rsid w:val="008003A7"/>
    <w:rsid w:val="00800F1A"/>
    <w:rsid w:val="0080241B"/>
    <w:rsid w:val="00802567"/>
    <w:rsid w:val="00802FD8"/>
    <w:rsid w:val="00803534"/>
    <w:rsid w:val="00804320"/>
    <w:rsid w:val="00806C5F"/>
    <w:rsid w:val="00806DB6"/>
    <w:rsid w:val="00806E8D"/>
    <w:rsid w:val="00807556"/>
    <w:rsid w:val="00807B4B"/>
    <w:rsid w:val="008104DB"/>
    <w:rsid w:val="0081080E"/>
    <w:rsid w:val="00811FA5"/>
    <w:rsid w:val="00812D6B"/>
    <w:rsid w:val="00814523"/>
    <w:rsid w:val="00815295"/>
    <w:rsid w:val="008159FB"/>
    <w:rsid w:val="008179DE"/>
    <w:rsid w:val="00817E28"/>
    <w:rsid w:val="0082066F"/>
    <w:rsid w:val="00820702"/>
    <w:rsid w:val="008210A8"/>
    <w:rsid w:val="00821101"/>
    <w:rsid w:val="00821725"/>
    <w:rsid w:val="008233E3"/>
    <w:rsid w:val="00823697"/>
    <w:rsid w:val="00823BE0"/>
    <w:rsid w:val="00824556"/>
    <w:rsid w:val="00824C7D"/>
    <w:rsid w:val="008254B0"/>
    <w:rsid w:val="008265B7"/>
    <w:rsid w:val="008266F0"/>
    <w:rsid w:val="00826813"/>
    <w:rsid w:val="00827ECD"/>
    <w:rsid w:val="00831AE9"/>
    <w:rsid w:val="00833880"/>
    <w:rsid w:val="00833B31"/>
    <w:rsid w:val="00834932"/>
    <w:rsid w:val="008351FF"/>
    <w:rsid w:val="0084025E"/>
    <w:rsid w:val="00841375"/>
    <w:rsid w:val="008418DC"/>
    <w:rsid w:val="00842861"/>
    <w:rsid w:val="00842EC6"/>
    <w:rsid w:val="00843710"/>
    <w:rsid w:val="0084507C"/>
    <w:rsid w:val="008475CD"/>
    <w:rsid w:val="00850A14"/>
    <w:rsid w:val="00851058"/>
    <w:rsid w:val="00851086"/>
    <w:rsid w:val="00851215"/>
    <w:rsid w:val="00851385"/>
    <w:rsid w:val="008515C7"/>
    <w:rsid w:val="008517EA"/>
    <w:rsid w:val="008528DE"/>
    <w:rsid w:val="008538C1"/>
    <w:rsid w:val="00854A9B"/>
    <w:rsid w:val="00854D10"/>
    <w:rsid w:val="0085654A"/>
    <w:rsid w:val="00856A60"/>
    <w:rsid w:val="008616CA"/>
    <w:rsid w:val="008643E1"/>
    <w:rsid w:val="00866EC9"/>
    <w:rsid w:val="00867F43"/>
    <w:rsid w:val="008704F5"/>
    <w:rsid w:val="0087138D"/>
    <w:rsid w:val="00871B5A"/>
    <w:rsid w:val="00872350"/>
    <w:rsid w:val="00873C7F"/>
    <w:rsid w:val="00874651"/>
    <w:rsid w:val="00874D4E"/>
    <w:rsid w:val="00875989"/>
    <w:rsid w:val="00876F32"/>
    <w:rsid w:val="00877650"/>
    <w:rsid w:val="00880CE9"/>
    <w:rsid w:val="0088156B"/>
    <w:rsid w:val="00882385"/>
    <w:rsid w:val="00883C28"/>
    <w:rsid w:val="00884365"/>
    <w:rsid w:val="008848A7"/>
    <w:rsid w:val="00884AA2"/>
    <w:rsid w:val="0088680A"/>
    <w:rsid w:val="0088716D"/>
    <w:rsid w:val="00891781"/>
    <w:rsid w:val="00892485"/>
    <w:rsid w:val="00892CF9"/>
    <w:rsid w:val="00892D96"/>
    <w:rsid w:val="008940E5"/>
    <w:rsid w:val="00894698"/>
    <w:rsid w:val="00895A88"/>
    <w:rsid w:val="008A34CD"/>
    <w:rsid w:val="008A3A33"/>
    <w:rsid w:val="008A4651"/>
    <w:rsid w:val="008A6159"/>
    <w:rsid w:val="008B009A"/>
    <w:rsid w:val="008B0D8D"/>
    <w:rsid w:val="008B1A05"/>
    <w:rsid w:val="008B1B97"/>
    <w:rsid w:val="008B3205"/>
    <w:rsid w:val="008B3953"/>
    <w:rsid w:val="008B45AF"/>
    <w:rsid w:val="008B4AA5"/>
    <w:rsid w:val="008B4CFE"/>
    <w:rsid w:val="008B5472"/>
    <w:rsid w:val="008B5738"/>
    <w:rsid w:val="008C0544"/>
    <w:rsid w:val="008C1E0D"/>
    <w:rsid w:val="008C20A1"/>
    <w:rsid w:val="008C2429"/>
    <w:rsid w:val="008C56D3"/>
    <w:rsid w:val="008C67A3"/>
    <w:rsid w:val="008C7F06"/>
    <w:rsid w:val="008D002F"/>
    <w:rsid w:val="008D100F"/>
    <w:rsid w:val="008D1306"/>
    <w:rsid w:val="008D20AF"/>
    <w:rsid w:val="008D36F2"/>
    <w:rsid w:val="008D3DB4"/>
    <w:rsid w:val="008D3DED"/>
    <w:rsid w:val="008D4247"/>
    <w:rsid w:val="008D43B8"/>
    <w:rsid w:val="008D54CF"/>
    <w:rsid w:val="008D5E55"/>
    <w:rsid w:val="008D706B"/>
    <w:rsid w:val="008D7B0D"/>
    <w:rsid w:val="008E09AC"/>
    <w:rsid w:val="008E1F71"/>
    <w:rsid w:val="008E23CE"/>
    <w:rsid w:val="008E25AC"/>
    <w:rsid w:val="008E2A17"/>
    <w:rsid w:val="008E3C85"/>
    <w:rsid w:val="008E49A7"/>
    <w:rsid w:val="008E554D"/>
    <w:rsid w:val="008E599C"/>
    <w:rsid w:val="008E5BA8"/>
    <w:rsid w:val="008E5F30"/>
    <w:rsid w:val="008E65AF"/>
    <w:rsid w:val="008E6F43"/>
    <w:rsid w:val="008E7707"/>
    <w:rsid w:val="008E7EE4"/>
    <w:rsid w:val="008F0225"/>
    <w:rsid w:val="008F11A5"/>
    <w:rsid w:val="008F1CFB"/>
    <w:rsid w:val="008F1E6A"/>
    <w:rsid w:val="008F310E"/>
    <w:rsid w:val="008F336F"/>
    <w:rsid w:val="008F51DE"/>
    <w:rsid w:val="008F5CE4"/>
    <w:rsid w:val="008F74F2"/>
    <w:rsid w:val="00901539"/>
    <w:rsid w:val="00902795"/>
    <w:rsid w:val="00902BB2"/>
    <w:rsid w:val="00904F26"/>
    <w:rsid w:val="00905CB8"/>
    <w:rsid w:val="0090641E"/>
    <w:rsid w:val="00906C9D"/>
    <w:rsid w:val="00906D18"/>
    <w:rsid w:val="00911363"/>
    <w:rsid w:val="009118F2"/>
    <w:rsid w:val="00911B2C"/>
    <w:rsid w:val="0091265D"/>
    <w:rsid w:val="00913A84"/>
    <w:rsid w:val="00913F31"/>
    <w:rsid w:val="00914C02"/>
    <w:rsid w:val="00915267"/>
    <w:rsid w:val="009164B1"/>
    <w:rsid w:val="009169FC"/>
    <w:rsid w:val="009177DF"/>
    <w:rsid w:val="00917DC2"/>
    <w:rsid w:val="009207EB"/>
    <w:rsid w:val="0092145D"/>
    <w:rsid w:val="009219AE"/>
    <w:rsid w:val="009221BA"/>
    <w:rsid w:val="00924955"/>
    <w:rsid w:val="00927D0B"/>
    <w:rsid w:val="00930621"/>
    <w:rsid w:val="00932A0E"/>
    <w:rsid w:val="00934157"/>
    <w:rsid w:val="009348AF"/>
    <w:rsid w:val="00934BA7"/>
    <w:rsid w:val="00936BC7"/>
    <w:rsid w:val="0093709D"/>
    <w:rsid w:val="009415F1"/>
    <w:rsid w:val="00943E10"/>
    <w:rsid w:val="009446E5"/>
    <w:rsid w:val="00946017"/>
    <w:rsid w:val="00946E93"/>
    <w:rsid w:val="0094790A"/>
    <w:rsid w:val="00947F25"/>
    <w:rsid w:val="00950359"/>
    <w:rsid w:val="00950AB0"/>
    <w:rsid w:val="009510AC"/>
    <w:rsid w:val="009516C5"/>
    <w:rsid w:val="00953022"/>
    <w:rsid w:val="00954999"/>
    <w:rsid w:val="00955C74"/>
    <w:rsid w:val="0095626C"/>
    <w:rsid w:val="00956E0E"/>
    <w:rsid w:val="00957A9B"/>
    <w:rsid w:val="00957C68"/>
    <w:rsid w:val="0096067A"/>
    <w:rsid w:val="00960F1F"/>
    <w:rsid w:val="009616D3"/>
    <w:rsid w:val="00963B3C"/>
    <w:rsid w:val="009640EA"/>
    <w:rsid w:val="009643E7"/>
    <w:rsid w:val="0096531B"/>
    <w:rsid w:val="00965BBA"/>
    <w:rsid w:val="00966571"/>
    <w:rsid w:val="00966F57"/>
    <w:rsid w:val="0096771E"/>
    <w:rsid w:val="00967824"/>
    <w:rsid w:val="00967CE2"/>
    <w:rsid w:val="00970AE6"/>
    <w:rsid w:val="00971FD1"/>
    <w:rsid w:val="0097269D"/>
    <w:rsid w:val="00973AA3"/>
    <w:rsid w:val="00974179"/>
    <w:rsid w:val="00974600"/>
    <w:rsid w:val="00974DF2"/>
    <w:rsid w:val="009755A4"/>
    <w:rsid w:val="0097679A"/>
    <w:rsid w:val="00977CAB"/>
    <w:rsid w:val="00982715"/>
    <w:rsid w:val="00983F5E"/>
    <w:rsid w:val="00984C78"/>
    <w:rsid w:val="00985239"/>
    <w:rsid w:val="00986269"/>
    <w:rsid w:val="009869E3"/>
    <w:rsid w:val="00986A2F"/>
    <w:rsid w:val="00991372"/>
    <w:rsid w:val="00993845"/>
    <w:rsid w:val="00994217"/>
    <w:rsid w:val="00994CB8"/>
    <w:rsid w:val="00995F8E"/>
    <w:rsid w:val="00997BC5"/>
    <w:rsid w:val="009A0EE9"/>
    <w:rsid w:val="009A13C1"/>
    <w:rsid w:val="009A1B13"/>
    <w:rsid w:val="009A3300"/>
    <w:rsid w:val="009A33CA"/>
    <w:rsid w:val="009A4157"/>
    <w:rsid w:val="009A4F8F"/>
    <w:rsid w:val="009A7BB0"/>
    <w:rsid w:val="009B3377"/>
    <w:rsid w:val="009B3676"/>
    <w:rsid w:val="009B3758"/>
    <w:rsid w:val="009B3E7B"/>
    <w:rsid w:val="009B50D1"/>
    <w:rsid w:val="009B50EC"/>
    <w:rsid w:val="009B5522"/>
    <w:rsid w:val="009B7C66"/>
    <w:rsid w:val="009C02D8"/>
    <w:rsid w:val="009C0BBB"/>
    <w:rsid w:val="009C0D85"/>
    <w:rsid w:val="009C23A1"/>
    <w:rsid w:val="009C3458"/>
    <w:rsid w:val="009C3E32"/>
    <w:rsid w:val="009C4CFA"/>
    <w:rsid w:val="009C55C9"/>
    <w:rsid w:val="009C5986"/>
    <w:rsid w:val="009D0146"/>
    <w:rsid w:val="009D116D"/>
    <w:rsid w:val="009D145F"/>
    <w:rsid w:val="009D14F8"/>
    <w:rsid w:val="009D1D12"/>
    <w:rsid w:val="009D260B"/>
    <w:rsid w:val="009D2652"/>
    <w:rsid w:val="009D4C63"/>
    <w:rsid w:val="009D56AB"/>
    <w:rsid w:val="009D700A"/>
    <w:rsid w:val="009D7773"/>
    <w:rsid w:val="009D7D59"/>
    <w:rsid w:val="009E0259"/>
    <w:rsid w:val="009E1033"/>
    <w:rsid w:val="009E26E0"/>
    <w:rsid w:val="009E2DEC"/>
    <w:rsid w:val="009E4687"/>
    <w:rsid w:val="009E5C0B"/>
    <w:rsid w:val="009E5DB6"/>
    <w:rsid w:val="009E60E5"/>
    <w:rsid w:val="009E61D5"/>
    <w:rsid w:val="009E622C"/>
    <w:rsid w:val="009E674B"/>
    <w:rsid w:val="009E6C38"/>
    <w:rsid w:val="009F0FDC"/>
    <w:rsid w:val="009F133B"/>
    <w:rsid w:val="009F2AD2"/>
    <w:rsid w:val="009F2FDC"/>
    <w:rsid w:val="009F5FF9"/>
    <w:rsid w:val="009F6037"/>
    <w:rsid w:val="009F6B9A"/>
    <w:rsid w:val="009F7226"/>
    <w:rsid w:val="00A00128"/>
    <w:rsid w:val="00A004E6"/>
    <w:rsid w:val="00A00BC3"/>
    <w:rsid w:val="00A015FC"/>
    <w:rsid w:val="00A02106"/>
    <w:rsid w:val="00A021FA"/>
    <w:rsid w:val="00A04E22"/>
    <w:rsid w:val="00A072E1"/>
    <w:rsid w:val="00A11A99"/>
    <w:rsid w:val="00A12BF1"/>
    <w:rsid w:val="00A1406D"/>
    <w:rsid w:val="00A15068"/>
    <w:rsid w:val="00A15A38"/>
    <w:rsid w:val="00A16B7B"/>
    <w:rsid w:val="00A2087C"/>
    <w:rsid w:val="00A208BC"/>
    <w:rsid w:val="00A2115C"/>
    <w:rsid w:val="00A22265"/>
    <w:rsid w:val="00A222CB"/>
    <w:rsid w:val="00A244A2"/>
    <w:rsid w:val="00A24BDF"/>
    <w:rsid w:val="00A24F87"/>
    <w:rsid w:val="00A25550"/>
    <w:rsid w:val="00A256A4"/>
    <w:rsid w:val="00A25BC2"/>
    <w:rsid w:val="00A25BE9"/>
    <w:rsid w:val="00A25D58"/>
    <w:rsid w:val="00A260BE"/>
    <w:rsid w:val="00A26481"/>
    <w:rsid w:val="00A264FF"/>
    <w:rsid w:val="00A268DF"/>
    <w:rsid w:val="00A275F7"/>
    <w:rsid w:val="00A278F5"/>
    <w:rsid w:val="00A30114"/>
    <w:rsid w:val="00A310BE"/>
    <w:rsid w:val="00A31123"/>
    <w:rsid w:val="00A34B46"/>
    <w:rsid w:val="00A3524B"/>
    <w:rsid w:val="00A35312"/>
    <w:rsid w:val="00A356DC"/>
    <w:rsid w:val="00A35EBF"/>
    <w:rsid w:val="00A3613A"/>
    <w:rsid w:val="00A37B49"/>
    <w:rsid w:val="00A37F57"/>
    <w:rsid w:val="00A439E2"/>
    <w:rsid w:val="00A44558"/>
    <w:rsid w:val="00A458B1"/>
    <w:rsid w:val="00A47AB3"/>
    <w:rsid w:val="00A51424"/>
    <w:rsid w:val="00A51A13"/>
    <w:rsid w:val="00A52A1C"/>
    <w:rsid w:val="00A52B7C"/>
    <w:rsid w:val="00A534FC"/>
    <w:rsid w:val="00A53D81"/>
    <w:rsid w:val="00A55366"/>
    <w:rsid w:val="00A5593A"/>
    <w:rsid w:val="00A55C85"/>
    <w:rsid w:val="00A56D4C"/>
    <w:rsid w:val="00A572E5"/>
    <w:rsid w:val="00A57E59"/>
    <w:rsid w:val="00A60552"/>
    <w:rsid w:val="00A620E1"/>
    <w:rsid w:val="00A62239"/>
    <w:rsid w:val="00A635AC"/>
    <w:rsid w:val="00A637E8"/>
    <w:rsid w:val="00A63833"/>
    <w:rsid w:val="00A643A6"/>
    <w:rsid w:val="00A64D13"/>
    <w:rsid w:val="00A65C7E"/>
    <w:rsid w:val="00A65D22"/>
    <w:rsid w:val="00A669B7"/>
    <w:rsid w:val="00A67490"/>
    <w:rsid w:val="00A739B5"/>
    <w:rsid w:val="00A73D6E"/>
    <w:rsid w:val="00A7409D"/>
    <w:rsid w:val="00A74546"/>
    <w:rsid w:val="00A7489D"/>
    <w:rsid w:val="00A74ACD"/>
    <w:rsid w:val="00A7508E"/>
    <w:rsid w:val="00A75AA5"/>
    <w:rsid w:val="00A75AB6"/>
    <w:rsid w:val="00A80CC5"/>
    <w:rsid w:val="00A82147"/>
    <w:rsid w:val="00A82D7A"/>
    <w:rsid w:val="00A82F33"/>
    <w:rsid w:val="00A84D1B"/>
    <w:rsid w:val="00A86760"/>
    <w:rsid w:val="00A8719B"/>
    <w:rsid w:val="00A876CC"/>
    <w:rsid w:val="00A90113"/>
    <w:rsid w:val="00A907D2"/>
    <w:rsid w:val="00A93620"/>
    <w:rsid w:val="00A93A41"/>
    <w:rsid w:val="00A945F4"/>
    <w:rsid w:val="00A94C10"/>
    <w:rsid w:val="00A95CDE"/>
    <w:rsid w:val="00A95DBE"/>
    <w:rsid w:val="00A96F65"/>
    <w:rsid w:val="00AA020F"/>
    <w:rsid w:val="00AA1323"/>
    <w:rsid w:val="00AA2A3D"/>
    <w:rsid w:val="00AA4E95"/>
    <w:rsid w:val="00AA53BE"/>
    <w:rsid w:val="00AA6A16"/>
    <w:rsid w:val="00AA7581"/>
    <w:rsid w:val="00AA77A6"/>
    <w:rsid w:val="00AA7CFB"/>
    <w:rsid w:val="00AB03EC"/>
    <w:rsid w:val="00AB23DB"/>
    <w:rsid w:val="00AB2683"/>
    <w:rsid w:val="00AB42A3"/>
    <w:rsid w:val="00AB4537"/>
    <w:rsid w:val="00AB5C02"/>
    <w:rsid w:val="00AB5DFC"/>
    <w:rsid w:val="00AB769B"/>
    <w:rsid w:val="00AC0B64"/>
    <w:rsid w:val="00AC19F2"/>
    <w:rsid w:val="00AC2D37"/>
    <w:rsid w:val="00AC2DB9"/>
    <w:rsid w:val="00AC356A"/>
    <w:rsid w:val="00AC419D"/>
    <w:rsid w:val="00AC4CF1"/>
    <w:rsid w:val="00AC5533"/>
    <w:rsid w:val="00AC6C04"/>
    <w:rsid w:val="00AC74B5"/>
    <w:rsid w:val="00AC7F36"/>
    <w:rsid w:val="00AD0E5D"/>
    <w:rsid w:val="00AD1C22"/>
    <w:rsid w:val="00AD28E1"/>
    <w:rsid w:val="00AD2DB3"/>
    <w:rsid w:val="00AD3722"/>
    <w:rsid w:val="00AD4B14"/>
    <w:rsid w:val="00AD4DDE"/>
    <w:rsid w:val="00AD4F3D"/>
    <w:rsid w:val="00AD6CAC"/>
    <w:rsid w:val="00AD79ED"/>
    <w:rsid w:val="00AE05A7"/>
    <w:rsid w:val="00AE14A2"/>
    <w:rsid w:val="00AE278F"/>
    <w:rsid w:val="00AE2899"/>
    <w:rsid w:val="00AE39FB"/>
    <w:rsid w:val="00AE3C5A"/>
    <w:rsid w:val="00AE3F32"/>
    <w:rsid w:val="00AE45F8"/>
    <w:rsid w:val="00AE46B7"/>
    <w:rsid w:val="00AE59EB"/>
    <w:rsid w:val="00AE629C"/>
    <w:rsid w:val="00AE67D8"/>
    <w:rsid w:val="00AE6CD9"/>
    <w:rsid w:val="00AF0323"/>
    <w:rsid w:val="00AF04C1"/>
    <w:rsid w:val="00AF08F4"/>
    <w:rsid w:val="00AF21B1"/>
    <w:rsid w:val="00AF29B1"/>
    <w:rsid w:val="00AF2C49"/>
    <w:rsid w:val="00AF48D1"/>
    <w:rsid w:val="00AF536E"/>
    <w:rsid w:val="00AF594F"/>
    <w:rsid w:val="00AF77F3"/>
    <w:rsid w:val="00B00558"/>
    <w:rsid w:val="00B00AB0"/>
    <w:rsid w:val="00B01CD7"/>
    <w:rsid w:val="00B03658"/>
    <w:rsid w:val="00B0430A"/>
    <w:rsid w:val="00B04DDE"/>
    <w:rsid w:val="00B0551B"/>
    <w:rsid w:val="00B06A15"/>
    <w:rsid w:val="00B075A4"/>
    <w:rsid w:val="00B07D5F"/>
    <w:rsid w:val="00B1002D"/>
    <w:rsid w:val="00B10602"/>
    <w:rsid w:val="00B10703"/>
    <w:rsid w:val="00B109CC"/>
    <w:rsid w:val="00B10BB3"/>
    <w:rsid w:val="00B1196B"/>
    <w:rsid w:val="00B1219A"/>
    <w:rsid w:val="00B13845"/>
    <w:rsid w:val="00B1490E"/>
    <w:rsid w:val="00B15591"/>
    <w:rsid w:val="00B16917"/>
    <w:rsid w:val="00B16CB5"/>
    <w:rsid w:val="00B16E8A"/>
    <w:rsid w:val="00B170AC"/>
    <w:rsid w:val="00B172C1"/>
    <w:rsid w:val="00B206EA"/>
    <w:rsid w:val="00B21A46"/>
    <w:rsid w:val="00B222ED"/>
    <w:rsid w:val="00B22F33"/>
    <w:rsid w:val="00B232F0"/>
    <w:rsid w:val="00B23937"/>
    <w:rsid w:val="00B23CED"/>
    <w:rsid w:val="00B23DF7"/>
    <w:rsid w:val="00B24271"/>
    <w:rsid w:val="00B243A0"/>
    <w:rsid w:val="00B250F2"/>
    <w:rsid w:val="00B2608A"/>
    <w:rsid w:val="00B270DC"/>
    <w:rsid w:val="00B3086C"/>
    <w:rsid w:val="00B30B4C"/>
    <w:rsid w:val="00B339F1"/>
    <w:rsid w:val="00B3447F"/>
    <w:rsid w:val="00B35137"/>
    <w:rsid w:val="00B40333"/>
    <w:rsid w:val="00B41A6F"/>
    <w:rsid w:val="00B44254"/>
    <w:rsid w:val="00B44779"/>
    <w:rsid w:val="00B45023"/>
    <w:rsid w:val="00B45BA5"/>
    <w:rsid w:val="00B45CB6"/>
    <w:rsid w:val="00B47626"/>
    <w:rsid w:val="00B478B2"/>
    <w:rsid w:val="00B5028A"/>
    <w:rsid w:val="00B516A3"/>
    <w:rsid w:val="00B52303"/>
    <w:rsid w:val="00B55AD8"/>
    <w:rsid w:val="00B5671E"/>
    <w:rsid w:val="00B56A04"/>
    <w:rsid w:val="00B56D3B"/>
    <w:rsid w:val="00B57C51"/>
    <w:rsid w:val="00B60BDB"/>
    <w:rsid w:val="00B60EB3"/>
    <w:rsid w:val="00B6144D"/>
    <w:rsid w:val="00B6378F"/>
    <w:rsid w:val="00B6449A"/>
    <w:rsid w:val="00B64C79"/>
    <w:rsid w:val="00B65845"/>
    <w:rsid w:val="00B66923"/>
    <w:rsid w:val="00B7165E"/>
    <w:rsid w:val="00B735AC"/>
    <w:rsid w:val="00B7432C"/>
    <w:rsid w:val="00B75086"/>
    <w:rsid w:val="00B765C1"/>
    <w:rsid w:val="00B77626"/>
    <w:rsid w:val="00B80343"/>
    <w:rsid w:val="00B803FC"/>
    <w:rsid w:val="00B812DD"/>
    <w:rsid w:val="00B83452"/>
    <w:rsid w:val="00B83D76"/>
    <w:rsid w:val="00B857C1"/>
    <w:rsid w:val="00B85BC1"/>
    <w:rsid w:val="00B863EA"/>
    <w:rsid w:val="00B86C0A"/>
    <w:rsid w:val="00B87595"/>
    <w:rsid w:val="00B90134"/>
    <w:rsid w:val="00B92159"/>
    <w:rsid w:val="00B921B5"/>
    <w:rsid w:val="00B9305E"/>
    <w:rsid w:val="00B937AA"/>
    <w:rsid w:val="00B93BF5"/>
    <w:rsid w:val="00B9430A"/>
    <w:rsid w:val="00B9468A"/>
    <w:rsid w:val="00B97729"/>
    <w:rsid w:val="00B97CB0"/>
    <w:rsid w:val="00BA07CF"/>
    <w:rsid w:val="00BA2656"/>
    <w:rsid w:val="00BA2C79"/>
    <w:rsid w:val="00BA2D82"/>
    <w:rsid w:val="00BA3368"/>
    <w:rsid w:val="00BA4165"/>
    <w:rsid w:val="00BA438C"/>
    <w:rsid w:val="00BA43D6"/>
    <w:rsid w:val="00BA4831"/>
    <w:rsid w:val="00BA4944"/>
    <w:rsid w:val="00BA4E0D"/>
    <w:rsid w:val="00BA5BE2"/>
    <w:rsid w:val="00BA60A7"/>
    <w:rsid w:val="00BA616A"/>
    <w:rsid w:val="00BA61B1"/>
    <w:rsid w:val="00BA7F22"/>
    <w:rsid w:val="00BB11CD"/>
    <w:rsid w:val="00BB2131"/>
    <w:rsid w:val="00BB28B2"/>
    <w:rsid w:val="00BB47B0"/>
    <w:rsid w:val="00BB496F"/>
    <w:rsid w:val="00BB6C57"/>
    <w:rsid w:val="00BB6C61"/>
    <w:rsid w:val="00BB7103"/>
    <w:rsid w:val="00BB733A"/>
    <w:rsid w:val="00BB787A"/>
    <w:rsid w:val="00BC1740"/>
    <w:rsid w:val="00BC1C5A"/>
    <w:rsid w:val="00BC33A8"/>
    <w:rsid w:val="00BC348E"/>
    <w:rsid w:val="00BD02B9"/>
    <w:rsid w:val="00BD1250"/>
    <w:rsid w:val="00BD16C6"/>
    <w:rsid w:val="00BD1718"/>
    <w:rsid w:val="00BD17EE"/>
    <w:rsid w:val="00BD4EED"/>
    <w:rsid w:val="00BD7D65"/>
    <w:rsid w:val="00BE05AC"/>
    <w:rsid w:val="00BE2145"/>
    <w:rsid w:val="00BE2E91"/>
    <w:rsid w:val="00BE3047"/>
    <w:rsid w:val="00BE3085"/>
    <w:rsid w:val="00BE3352"/>
    <w:rsid w:val="00BE36E8"/>
    <w:rsid w:val="00BE3EF1"/>
    <w:rsid w:val="00BE4AC1"/>
    <w:rsid w:val="00BE50CC"/>
    <w:rsid w:val="00BE5F22"/>
    <w:rsid w:val="00BE7C5C"/>
    <w:rsid w:val="00BE7D0B"/>
    <w:rsid w:val="00BF1C1A"/>
    <w:rsid w:val="00BF24DA"/>
    <w:rsid w:val="00BF29F5"/>
    <w:rsid w:val="00BF3055"/>
    <w:rsid w:val="00BF4E15"/>
    <w:rsid w:val="00BF73A0"/>
    <w:rsid w:val="00C00870"/>
    <w:rsid w:val="00C01321"/>
    <w:rsid w:val="00C013B9"/>
    <w:rsid w:val="00C030AF"/>
    <w:rsid w:val="00C0312C"/>
    <w:rsid w:val="00C03E8A"/>
    <w:rsid w:val="00C04FE9"/>
    <w:rsid w:val="00C0680F"/>
    <w:rsid w:val="00C06B03"/>
    <w:rsid w:val="00C0721E"/>
    <w:rsid w:val="00C11295"/>
    <w:rsid w:val="00C119C9"/>
    <w:rsid w:val="00C12A7F"/>
    <w:rsid w:val="00C12DD6"/>
    <w:rsid w:val="00C12E94"/>
    <w:rsid w:val="00C1567C"/>
    <w:rsid w:val="00C15C55"/>
    <w:rsid w:val="00C15D6A"/>
    <w:rsid w:val="00C16AAE"/>
    <w:rsid w:val="00C17B55"/>
    <w:rsid w:val="00C20831"/>
    <w:rsid w:val="00C21992"/>
    <w:rsid w:val="00C21ADB"/>
    <w:rsid w:val="00C22EF2"/>
    <w:rsid w:val="00C2323E"/>
    <w:rsid w:val="00C23A11"/>
    <w:rsid w:val="00C23A3A"/>
    <w:rsid w:val="00C23CDB"/>
    <w:rsid w:val="00C249F8"/>
    <w:rsid w:val="00C25104"/>
    <w:rsid w:val="00C274D6"/>
    <w:rsid w:val="00C30513"/>
    <w:rsid w:val="00C3062A"/>
    <w:rsid w:val="00C31DBE"/>
    <w:rsid w:val="00C32104"/>
    <w:rsid w:val="00C32C1C"/>
    <w:rsid w:val="00C332CD"/>
    <w:rsid w:val="00C33943"/>
    <w:rsid w:val="00C33BFF"/>
    <w:rsid w:val="00C353CB"/>
    <w:rsid w:val="00C4055D"/>
    <w:rsid w:val="00C40C32"/>
    <w:rsid w:val="00C415DB"/>
    <w:rsid w:val="00C416F6"/>
    <w:rsid w:val="00C41D00"/>
    <w:rsid w:val="00C4305C"/>
    <w:rsid w:val="00C4681F"/>
    <w:rsid w:val="00C479BF"/>
    <w:rsid w:val="00C50073"/>
    <w:rsid w:val="00C514B5"/>
    <w:rsid w:val="00C5518B"/>
    <w:rsid w:val="00C5760F"/>
    <w:rsid w:val="00C57BE4"/>
    <w:rsid w:val="00C57E1E"/>
    <w:rsid w:val="00C6072A"/>
    <w:rsid w:val="00C6189E"/>
    <w:rsid w:val="00C61C06"/>
    <w:rsid w:val="00C6229B"/>
    <w:rsid w:val="00C62F70"/>
    <w:rsid w:val="00C65BD2"/>
    <w:rsid w:val="00C664FA"/>
    <w:rsid w:val="00C7046D"/>
    <w:rsid w:val="00C71F9C"/>
    <w:rsid w:val="00C73030"/>
    <w:rsid w:val="00C7380B"/>
    <w:rsid w:val="00C741FB"/>
    <w:rsid w:val="00C75A2A"/>
    <w:rsid w:val="00C762D6"/>
    <w:rsid w:val="00C769BD"/>
    <w:rsid w:val="00C8135B"/>
    <w:rsid w:val="00C816F6"/>
    <w:rsid w:val="00C81F8B"/>
    <w:rsid w:val="00C82A51"/>
    <w:rsid w:val="00C841B9"/>
    <w:rsid w:val="00C84FD7"/>
    <w:rsid w:val="00C85E2E"/>
    <w:rsid w:val="00C8656D"/>
    <w:rsid w:val="00C866C8"/>
    <w:rsid w:val="00C869E4"/>
    <w:rsid w:val="00C86A8B"/>
    <w:rsid w:val="00C87226"/>
    <w:rsid w:val="00C87AEC"/>
    <w:rsid w:val="00C87B05"/>
    <w:rsid w:val="00C87C9E"/>
    <w:rsid w:val="00C87E04"/>
    <w:rsid w:val="00C9044C"/>
    <w:rsid w:val="00C924ED"/>
    <w:rsid w:val="00C933DA"/>
    <w:rsid w:val="00C94021"/>
    <w:rsid w:val="00C94190"/>
    <w:rsid w:val="00C95464"/>
    <w:rsid w:val="00C95B87"/>
    <w:rsid w:val="00C95D51"/>
    <w:rsid w:val="00C96D14"/>
    <w:rsid w:val="00CA0D79"/>
    <w:rsid w:val="00CA1B27"/>
    <w:rsid w:val="00CA1B71"/>
    <w:rsid w:val="00CA23DE"/>
    <w:rsid w:val="00CA3389"/>
    <w:rsid w:val="00CA380B"/>
    <w:rsid w:val="00CA6102"/>
    <w:rsid w:val="00CA7790"/>
    <w:rsid w:val="00CB040F"/>
    <w:rsid w:val="00CB2272"/>
    <w:rsid w:val="00CB392F"/>
    <w:rsid w:val="00CB3C71"/>
    <w:rsid w:val="00CB4314"/>
    <w:rsid w:val="00CB4D91"/>
    <w:rsid w:val="00CB6863"/>
    <w:rsid w:val="00CB714C"/>
    <w:rsid w:val="00CB7936"/>
    <w:rsid w:val="00CC039A"/>
    <w:rsid w:val="00CC18F5"/>
    <w:rsid w:val="00CC1F9C"/>
    <w:rsid w:val="00CC21BA"/>
    <w:rsid w:val="00CC22AD"/>
    <w:rsid w:val="00CC29B7"/>
    <w:rsid w:val="00CC30EF"/>
    <w:rsid w:val="00CC4DD8"/>
    <w:rsid w:val="00CC513F"/>
    <w:rsid w:val="00CC6D13"/>
    <w:rsid w:val="00CC6D17"/>
    <w:rsid w:val="00CC6E2F"/>
    <w:rsid w:val="00CC73C4"/>
    <w:rsid w:val="00CC76DA"/>
    <w:rsid w:val="00CD2F70"/>
    <w:rsid w:val="00CD35E3"/>
    <w:rsid w:val="00CD62BE"/>
    <w:rsid w:val="00CD63CE"/>
    <w:rsid w:val="00CD6F28"/>
    <w:rsid w:val="00CD6F9B"/>
    <w:rsid w:val="00CD737A"/>
    <w:rsid w:val="00CE0559"/>
    <w:rsid w:val="00CE0733"/>
    <w:rsid w:val="00CE0D9B"/>
    <w:rsid w:val="00CE17B7"/>
    <w:rsid w:val="00CE1AC7"/>
    <w:rsid w:val="00CE1E58"/>
    <w:rsid w:val="00CE271F"/>
    <w:rsid w:val="00CE2A35"/>
    <w:rsid w:val="00CE2F9B"/>
    <w:rsid w:val="00CE3B0A"/>
    <w:rsid w:val="00CE524B"/>
    <w:rsid w:val="00CE562A"/>
    <w:rsid w:val="00CE5BD7"/>
    <w:rsid w:val="00CE73E5"/>
    <w:rsid w:val="00CE765A"/>
    <w:rsid w:val="00CE7707"/>
    <w:rsid w:val="00CE77A6"/>
    <w:rsid w:val="00CE7B75"/>
    <w:rsid w:val="00CE7D0F"/>
    <w:rsid w:val="00CF1DBB"/>
    <w:rsid w:val="00CF1DE1"/>
    <w:rsid w:val="00CF1EE8"/>
    <w:rsid w:val="00CF278F"/>
    <w:rsid w:val="00CF2CD0"/>
    <w:rsid w:val="00CF361E"/>
    <w:rsid w:val="00CF3682"/>
    <w:rsid w:val="00CF37A3"/>
    <w:rsid w:val="00CF3A6E"/>
    <w:rsid w:val="00CF3C0C"/>
    <w:rsid w:val="00CF3F72"/>
    <w:rsid w:val="00CF4146"/>
    <w:rsid w:val="00CF4F3F"/>
    <w:rsid w:val="00CF64BE"/>
    <w:rsid w:val="00CF7722"/>
    <w:rsid w:val="00CF7E4B"/>
    <w:rsid w:val="00D0001B"/>
    <w:rsid w:val="00D00174"/>
    <w:rsid w:val="00D02DD7"/>
    <w:rsid w:val="00D034E5"/>
    <w:rsid w:val="00D039FD"/>
    <w:rsid w:val="00D03E76"/>
    <w:rsid w:val="00D06499"/>
    <w:rsid w:val="00D06FB0"/>
    <w:rsid w:val="00D11583"/>
    <w:rsid w:val="00D11B0E"/>
    <w:rsid w:val="00D12878"/>
    <w:rsid w:val="00D12E83"/>
    <w:rsid w:val="00D13B51"/>
    <w:rsid w:val="00D1466A"/>
    <w:rsid w:val="00D15796"/>
    <w:rsid w:val="00D15AD3"/>
    <w:rsid w:val="00D15F89"/>
    <w:rsid w:val="00D17D1F"/>
    <w:rsid w:val="00D20188"/>
    <w:rsid w:val="00D20191"/>
    <w:rsid w:val="00D20251"/>
    <w:rsid w:val="00D21AF6"/>
    <w:rsid w:val="00D23F6D"/>
    <w:rsid w:val="00D24477"/>
    <w:rsid w:val="00D244D1"/>
    <w:rsid w:val="00D27DE9"/>
    <w:rsid w:val="00D3171C"/>
    <w:rsid w:val="00D31A7E"/>
    <w:rsid w:val="00D31C77"/>
    <w:rsid w:val="00D31D5F"/>
    <w:rsid w:val="00D32E2E"/>
    <w:rsid w:val="00D3321F"/>
    <w:rsid w:val="00D35421"/>
    <w:rsid w:val="00D35E4C"/>
    <w:rsid w:val="00D373CE"/>
    <w:rsid w:val="00D401FC"/>
    <w:rsid w:val="00D41DDE"/>
    <w:rsid w:val="00D42784"/>
    <w:rsid w:val="00D43703"/>
    <w:rsid w:val="00D447D8"/>
    <w:rsid w:val="00D448AF"/>
    <w:rsid w:val="00D45CC9"/>
    <w:rsid w:val="00D461CE"/>
    <w:rsid w:val="00D465FD"/>
    <w:rsid w:val="00D46BA3"/>
    <w:rsid w:val="00D50C66"/>
    <w:rsid w:val="00D511FC"/>
    <w:rsid w:val="00D526B1"/>
    <w:rsid w:val="00D53980"/>
    <w:rsid w:val="00D541BF"/>
    <w:rsid w:val="00D54481"/>
    <w:rsid w:val="00D55794"/>
    <w:rsid w:val="00D56D5D"/>
    <w:rsid w:val="00D5720C"/>
    <w:rsid w:val="00D578AB"/>
    <w:rsid w:val="00D60487"/>
    <w:rsid w:val="00D61DCC"/>
    <w:rsid w:val="00D62065"/>
    <w:rsid w:val="00D6320F"/>
    <w:rsid w:val="00D64025"/>
    <w:rsid w:val="00D64118"/>
    <w:rsid w:val="00D6442E"/>
    <w:rsid w:val="00D6489C"/>
    <w:rsid w:val="00D65D66"/>
    <w:rsid w:val="00D66222"/>
    <w:rsid w:val="00D66D83"/>
    <w:rsid w:val="00D6750A"/>
    <w:rsid w:val="00D72307"/>
    <w:rsid w:val="00D75C98"/>
    <w:rsid w:val="00D766B6"/>
    <w:rsid w:val="00D774A8"/>
    <w:rsid w:val="00D77823"/>
    <w:rsid w:val="00D81FA8"/>
    <w:rsid w:val="00D82FD0"/>
    <w:rsid w:val="00D84435"/>
    <w:rsid w:val="00D85469"/>
    <w:rsid w:val="00D8617F"/>
    <w:rsid w:val="00D86AFF"/>
    <w:rsid w:val="00D94E3F"/>
    <w:rsid w:val="00D97E48"/>
    <w:rsid w:val="00D97F66"/>
    <w:rsid w:val="00DA0155"/>
    <w:rsid w:val="00DA092B"/>
    <w:rsid w:val="00DA0E60"/>
    <w:rsid w:val="00DA1D77"/>
    <w:rsid w:val="00DA219A"/>
    <w:rsid w:val="00DA2A6C"/>
    <w:rsid w:val="00DA32AD"/>
    <w:rsid w:val="00DA62C1"/>
    <w:rsid w:val="00DA62CC"/>
    <w:rsid w:val="00DA7262"/>
    <w:rsid w:val="00DA73C1"/>
    <w:rsid w:val="00DB16E0"/>
    <w:rsid w:val="00DB1AEA"/>
    <w:rsid w:val="00DB25E9"/>
    <w:rsid w:val="00DB26A7"/>
    <w:rsid w:val="00DB2F74"/>
    <w:rsid w:val="00DB4A17"/>
    <w:rsid w:val="00DB51AF"/>
    <w:rsid w:val="00DB52F7"/>
    <w:rsid w:val="00DB67DA"/>
    <w:rsid w:val="00DB7C8A"/>
    <w:rsid w:val="00DC1F5B"/>
    <w:rsid w:val="00DC1FA1"/>
    <w:rsid w:val="00DC232D"/>
    <w:rsid w:val="00DC2E88"/>
    <w:rsid w:val="00DC52B4"/>
    <w:rsid w:val="00DC605E"/>
    <w:rsid w:val="00DC61D3"/>
    <w:rsid w:val="00DC6553"/>
    <w:rsid w:val="00DC6639"/>
    <w:rsid w:val="00DC6BC6"/>
    <w:rsid w:val="00DC70D0"/>
    <w:rsid w:val="00DD0180"/>
    <w:rsid w:val="00DD02DB"/>
    <w:rsid w:val="00DD1CA5"/>
    <w:rsid w:val="00DD2300"/>
    <w:rsid w:val="00DD2861"/>
    <w:rsid w:val="00DD3A2F"/>
    <w:rsid w:val="00DD415F"/>
    <w:rsid w:val="00DD4334"/>
    <w:rsid w:val="00DD4349"/>
    <w:rsid w:val="00DD48F0"/>
    <w:rsid w:val="00DD4FAC"/>
    <w:rsid w:val="00DD5588"/>
    <w:rsid w:val="00DD57E4"/>
    <w:rsid w:val="00DD5947"/>
    <w:rsid w:val="00DD5C11"/>
    <w:rsid w:val="00DD5D2C"/>
    <w:rsid w:val="00DD7594"/>
    <w:rsid w:val="00DD796A"/>
    <w:rsid w:val="00DE1B24"/>
    <w:rsid w:val="00DE1F91"/>
    <w:rsid w:val="00DE29E4"/>
    <w:rsid w:val="00DE3E53"/>
    <w:rsid w:val="00DE4C46"/>
    <w:rsid w:val="00DE76E5"/>
    <w:rsid w:val="00DF0D93"/>
    <w:rsid w:val="00DF0F7A"/>
    <w:rsid w:val="00DF1556"/>
    <w:rsid w:val="00DF225C"/>
    <w:rsid w:val="00DF2A19"/>
    <w:rsid w:val="00DF3C12"/>
    <w:rsid w:val="00DF5099"/>
    <w:rsid w:val="00DF60E4"/>
    <w:rsid w:val="00DF6C9A"/>
    <w:rsid w:val="00DF6D12"/>
    <w:rsid w:val="00DF7DC8"/>
    <w:rsid w:val="00DF7F8A"/>
    <w:rsid w:val="00E016F4"/>
    <w:rsid w:val="00E01A82"/>
    <w:rsid w:val="00E01C00"/>
    <w:rsid w:val="00E0299F"/>
    <w:rsid w:val="00E03359"/>
    <w:rsid w:val="00E0373F"/>
    <w:rsid w:val="00E06638"/>
    <w:rsid w:val="00E06A26"/>
    <w:rsid w:val="00E07334"/>
    <w:rsid w:val="00E07C7E"/>
    <w:rsid w:val="00E07F00"/>
    <w:rsid w:val="00E07FC0"/>
    <w:rsid w:val="00E10E38"/>
    <w:rsid w:val="00E1165D"/>
    <w:rsid w:val="00E11852"/>
    <w:rsid w:val="00E1256B"/>
    <w:rsid w:val="00E12F57"/>
    <w:rsid w:val="00E13110"/>
    <w:rsid w:val="00E1406C"/>
    <w:rsid w:val="00E15758"/>
    <w:rsid w:val="00E16D27"/>
    <w:rsid w:val="00E200F6"/>
    <w:rsid w:val="00E20542"/>
    <w:rsid w:val="00E2087F"/>
    <w:rsid w:val="00E215BD"/>
    <w:rsid w:val="00E21E4C"/>
    <w:rsid w:val="00E2205E"/>
    <w:rsid w:val="00E22309"/>
    <w:rsid w:val="00E22FDE"/>
    <w:rsid w:val="00E2371A"/>
    <w:rsid w:val="00E238B5"/>
    <w:rsid w:val="00E24C0D"/>
    <w:rsid w:val="00E2598F"/>
    <w:rsid w:val="00E30BBD"/>
    <w:rsid w:val="00E30C87"/>
    <w:rsid w:val="00E320C4"/>
    <w:rsid w:val="00E33C71"/>
    <w:rsid w:val="00E33E40"/>
    <w:rsid w:val="00E34DD1"/>
    <w:rsid w:val="00E366CD"/>
    <w:rsid w:val="00E3706D"/>
    <w:rsid w:val="00E41D35"/>
    <w:rsid w:val="00E4276C"/>
    <w:rsid w:val="00E43B10"/>
    <w:rsid w:val="00E441C8"/>
    <w:rsid w:val="00E441EA"/>
    <w:rsid w:val="00E44429"/>
    <w:rsid w:val="00E448ED"/>
    <w:rsid w:val="00E4508B"/>
    <w:rsid w:val="00E4568C"/>
    <w:rsid w:val="00E45A45"/>
    <w:rsid w:val="00E47421"/>
    <w:rsid w:val="00E4787B"/>
    <w:rsid w:val="00E5019E"/>
    <w:rsid w:val="00E50795"/>
    <w:rsid w:val="00E50EA7"/>
    <w:rsid w:val="00E51F36"/>
    <w:rsid w:val="00E528AB"/>
    <w:rsid w:val="00E52969"/>
    <w:rsid w:val="00E55D32"/>
    <w:rsid w:val="00E5647B"/>
    <w:rsid w:val="00E569CA"/>
    <w:rsid w:val="00E60673"/>
    <w:rsid w:val="00E60B00"/>
    <w:rsid w:val="00E60C8C"/>
    <w:rsid w:val="00E6187C"/>
    <w:rsid w:val="00E63D11"/>
    <w:rsid w:val="00E6598A"/>
    <w:rsid w:val="00E6622A"/>
    <w:rsid w:val="00E6684F"/>
    <w:rsid w:val="00E66F70"/>
    <w:rsid w:val="00E67167"/>
    <w:rsid w:val="00E7264A"/>
    <w:rsid w:val="00E72AC7"/>
    <w:rsid w:val="00E7378F"/>
    <w:rsid w:val="00E74519"/>
    <w:rsid w:val="00E745E2"/>
    <w:rsid w:val="00E75F46"/>
    <w:rsid w:val="00E7721D"/>
    <w:rsid w:val="00E77693"/>
    <w:rsid w:val="00E81984"/>
    <w:rsid w:val="00E8219E"/>
    <w:rsid w:val="00E83D57"/>
    <w:rsid w:val="00E8655C"/>
    <w:rsid w:val="00E878FA"/>
    <w:rsid w:val="00E87DFF"/>
    <w:rsid w:val="00E90519"/>
    <w:rsid w:val="00E91D49"/>
    <w:rsid w:val="00E92741"/>
    <w:rsid w:val="00E927EE"/>
    <w:rsid w:val="00E93329"/>
    <w:rsid w:val="00E93D2F"/>
    <w:rsid w:val="00E94F62"/>
    <w:rsid w:val="00E95C6B"/>
    <w:rsid w:val="00E97401"/>
    <w:rsid w:val="00E977E8"/>
    <w:rsid w:val="00EA0591"/>
    <w:rsid w:val="00EA1102"/>
    <w:rsid w:val="00EA1EB3"/>
    <w:rsid w:val="00EA23BF"/>
    <w:rsid w:val="00EA292D"/>
    <w:rsid w:val="00EA49FB"/>
    <w:rsid w:val="00EA4AC5"/>
    <w:rsid w:val="00EA74D2"/>
    <w:rsid w:val="00EB104D"/>
    <w:rsid w:val="00EB13E1"/>
    <w:rsid w:val="00EB14B4"/>
    <w:rsid w:val="00EB18B6"/>
    <w:rsid w:val="00EB1AB2"/>
    <w:rsid w:val="00EB1DFA"/>
    <w:rsid w:val="00EB2085"/>
    <w:rsid w:val="00EB2D86"/>
    <w:rsid w:val="00EB30EB"/>
    <w:rsid w:val="00EB38CE"/>
    <w:rsid w:val="00EB3A76"/>
    <w:rsid w:val="00EB5EE0"/>
    <w:rsid w:val="00EB6B7F"/>
    <w:rsid w:val="00EB73BA"/>
    <w:rsid w:val="00EB77D7"/>
    <w:rsid w:val="00EC08B9"/>
    <w:rsid w:val="00EC0984"/>
    <w:rsid w:val="00EC15F3"/>
    <w:rsid w:val="00EC1E93"/>
    <w:rsid w:val="00EC3DAF"/>
    <w:rsid w:val="00EC3EEA"/>
    <w:rsid w:val="00EC44DE"/>
    <w:rsid w:val="00EC53AE"/>
    <w:rsid w:val="00EC5CB9"/>
    <w:rsid w:val="00EC5E8A"/>
    <w:rsid w:val="00EC7109"/>
    <w:rsid w:val="00ED39D7"/>
    <w:rsid w:val="00ED5B93"/>
    <w:rsid w:val="00ED6A13"/>
    <w:rsid w:val="00ED6E6A"/>
    <w:rsid w:val="00EE06A2"/>
    <w:rsid w:val="00EE08E5"/>
    <w:rsid w:val="00EE11B0"/>
    <w:rsid w:val="00EE15E6"/>
    <w:rsid w:val="00EE1BB1"/>
    <w:rsid w:val="00EE1C32"/>
    <w:rsid w:val="00EE1F45"/>
    <w:rsid w:val="00EE2A9D"/>
    <w:rsid w:val="00EE3ABB"/>
    <w:rsid w:val="00EE4C4D"/>
    <w:rsid w:val="00EE4CB6"/>
    <w:rsid w:val="00EE4FD6"/>
    <w:rsid w:val="00EE531E"/>
    <w:rsid w:val="00EE6095"/>
    <w:rsid w:val="00EE68FA"/>
    <w:rsid w:val="00EE69A5"/>
    <w:rsid w:val="00EE7299"/>
    <w:rsid w:val="00EE7A71"/>
    <w:rsid w:val="00EF74BC"/>
    <w:rsid w:val="00F006BE"/>
    <w:rsid w:val="00F0177C"/>
    <w:rsid w:val="00F043E4"/>
    <w:rsid w:val="00F04DA2"/>
    <w:rsid w:val="00F071A9"/>
    <w:rsid w:val="00F102B6"/>
    <w:rsid w:val="00F10832"/>
    <w:rsid w:val="00F1084E"/>
    <w:rsid w:val="00F10B00"/>
    <w:rsid w:val="00F10B4D"/>
    <w:rsid w:val="00F10F95"/>
    <w:rsid w:val="00F11173"/>
    <w:rsid w:val="00F11638"/>
    <w:rsid w:val="00F14897"/>
    <w:rsid w:val="00F156B5"/>
    <w:rsid w:val="00F16D49"/>
    <w:rsid w:val="00F177CE"/>
    <w:rsid w:val="00F21511"/>
    <w:rsid w:val="00F222D0"/>
    <w:rsid w:val="00F25799"/>
    <w:rsid w:val="00F25A21"/>
    <w:rsid w:val="00F27741"/>
    <w:rsid w:val="00F279A5"/>
    <w:rsid w:val="00F32FBB"/>
    <w:rsid w:val="00F33818"/>
    <w:rsid w:val="00F341F2"/>
    <w:rsid w:val="00F34ABA"/>
    <w:rsid w:val="00F35AE8"/>
    <w:rsid w:val="00F36667"/>
    <w:rsid w:val="00F36D6D"/>
    <w:rsid w:val="00F41BFA"/>
    <w:rsid w:val="00F425C0"/>
    <w:rsid w:val="00F43228"/>
    <w:rsid w:val="00F44550"/>
    <w:rsid w:val="00F4455B"/>
    <w:rsid w:val="00F44CA4"/>
    <w:rsid w:val="00F4509E"/>
    <w:rsid w:val="00F46457"/>
    <w:rsid w:val="00F4718F"/>
    <w:rsid w:val="00F50E74"/>
    <w:rsid w:val="00F510BA"/>
    <w:rsid w:val="00F5171E"/>
    <w:rsid w:val="00F5264F"/>
    <w:rsid w:val="00F53031"/>
    <w:rsid w:val="00F53039"/>
    <w:rsid w:val="00F544F3"/>
    <w:rsid w:val="00F55598"/>
    <w:rsid w:val="00F57F25"/>
    <w:rsid w:val="00F61312"/>
    <w:rsid w:val="00F62EF4"/>
    <w:rsid w:val="00F63A60"/>
    <w:rsid w:val="00F63C3A"/>
    <w:rsid w:val="00F63FDB"/>
    <w:rsid w:val="00F70050"/>
    <w:rsid w:val="00F711BC"/>
    <w:rsid w:val="00F722D7"/>
    <w:rsid w:val="00F749D6"/>
    <w:rsid w:val="00F752A2"/>
    <w:rsid w:val="00F75812"/>
    <w:rsid w:val="00F7588C"/>
    <w:rsid w:val="00F76112"/>
    <w:rsid w:val="00F76339"/>
    <w:rsid w:val="00F76E2F"/>
    <w:rsid w:val="00F81459"/>
    <w:rsid w:val="00F8249F"/>
    <w:rsid w:val="00F82ACE"/>
    <w:rsid w:val="00F82D76"/>
    <w:rsid w:val="00F832EF"/>
    <w:rsid w:val="00F83B6B"/>
    <w:rsid w:val="00F83C73"/>
    <w:rsid w:val="00F854E3"/>
    <w:rsid w:val="00F8553B"/>
    <w:rsid w:val="00F85F4B"/>
    <w:rsid w:val="00F90339"/>
    <w:rsid w:val="00F90BEF"/>
    <w:rsid w:val="00F9160E"/>
    <w:rsid w:val="00F92DA3"/>
    <w:rsid w:val="00F93C9C"/>
    <w:rsid w:val="00F95C1F"/>
    <w:rsid w:val="00F96399"/>
    <w:rsid w:val="00F97257"/>
    <w:rsid w:val="00F97324"/>
    <w:rsid w:val="00F977D4"/>
    <w:rsid w:val="00FA0D8E"/>
    <w:rsid w:val="00FA0FBC"/>
    <w:rsid w:val="00FA2C69"/>
    <w:rsid w:val="00FA3757"/>
    <w:rsid w:val="00FA4025"/>
    <w:rsid w:val="00FA4D50"/>
    <w:rsid w:val="00FA4DB6"/>
    <w:rsid w:val="00FA5282"/>
    <w:rsid w:val="00FA6CE0"/>
    <w:rsid w:val="00FA6EFD"/>
    <w:rsid w:val="00FA71B0"/>
    <w:rsid w:val="00FA72F9"/>
    <w:rsid w:val="00FA750E"/>
    <w:rsid w:val="00FB0FE8"/>
    <w:rsid w:val="00FB2BBA"/>
    <w:rsid w:val="00FB49C7"/>
    <w:rsid w:val="00FB518B"/>
    <w:rsid w:val="00FB51CB"/>
    <w:rsid w:val="00FB5913"/>
    <w:rsid w:val="00FB6157"/>
    <w:rsid w:val="00FB6A32"/>
    <w:rsid w:val="00FB6BB5"/>
    <w:rsid w:val="00FB6E54"/>
    <w:rsid w:val="00FB73E9"/>
    <w:rsid w:val="00FB75B5"/>
    <w:rsid w:val="00FB7796"/>
    <w:rsid w:val="00FC178A"/>
    <w:rsid w:val="00FC1FE8"/>
    <w:rsid w:val="00FC3E12"/>
    <w:rsid w:val="00FC5B2B"/>
    <w:rsid w:val="00FC62F2"/>
    <w:rsid w:val="00FC64DF"/>
    <w:rsid w:val="00FC777F"/>
    <w:rsid w:val="00FD0317"/>
    <w:rsid w:val="00FD0622"/>
    <w:rsid w:val="00FD0FFA"/>
    <w:rsid w:val="00FD2190"/>
    <w:rsid w:val="00FD53F0"/>
    <w:rsid w:val="00FD6356"/>
    <w:rsid w:val="00FD7237"/>
    <w:rsid w:val="00FD7289"/>
    <w:rsid w:val="00FD76C7"/>
    <w:rsid w:val="00FD7BDE"/>
    <w:rsid w:val="00FE06B8"/>
    <w:rsid w:val="00FE30F1"/>
    <w:rsid w:val="00FE3B59"/>
    <w:rsid w:val="00FE4D02"/>
    <w:rsid w:val="00FE5DCD"/>
    <w:rsid w:val="00FE5ECE"/>
    <w:rsid w:val="00FE6C2F"/>
    <w:rsid w:val="00FF0336"/>
    <w:rsid w:val="00FF1F1D"/>
    <w:rsid w:val="00FF484E"/>
    <w:rsid w:val="00FF5B3C"/>
    <w:rsid w:val="00FF67E0"/>
    <w:rsid w:val="00FF7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34" w:qFormat="1"/>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rsid w:val="00986A2F"/>
    <w:rPr>
      <w:sz w:val="28"/>
      <w:szCs w:val="28"/>
    </w:rPr>
  </w:style>
  <w:style w:type="paragraph" w:styleId="20">
    <w:name w:val="Body Text Indent 2"/>
    <w:basedOn w:val="a"/>
    <w:link w:val="21"/>
    <w:uiPriority w:val="99"/>
    <w:rsid w:val="00557039"/>
    <w:pPr>
      <w:spacing w:after="120" w:line="480" w:lineRule="auto"/>
      <w:ind w:left="283"/>
    </w:pPr>
  </w:style>
  <w:style w:type="character" w:customStyle="1" w:styleId="21">
    <w:name w:val="Основной текст с отступом 2 Знак"/>
    <w:basedOn w:val="a1"/>
    <w:link w:val="20"/>
    <w:uiPriority w:val="99"/>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fffff8">
    <w:name w:val="Текст Знак"/>
    <w:basedOn w:val="a1"/>
    <w:link w:val="afffff7"/>
    <w:uiPriority w:val="99"/>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 w:type="paragraph" w:customStyle="1" w:styleId="affffff3">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table" w:customStyle="1" w:styleId="1fff3">
    <w:name w:val="Сетка таблицы1"/>
    <w:basedOn w:val="a2"/>
    <w:uiPriority w:val="59"/>
    <w:rsid w:val="009164B1"/>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12654656">
      <w:bodyDiv w:val="1"/>
      <w:marLeft w:val="0"/>
      <w:marRight w:val="0"/>
      <w:marTop w:val="0"/>
      <w:marBottom w:val="0"/>
      <w:divBdr>
        <w:top w:val="none" w:sz="0" w:space="0" w:color="auto"/>
        <w:left w:val="none" w:sz="0" w:space="0" w:color="auto"/>
        <w:bottom w:val="none" w:sz="0" w:space="0" w:color="auto"/>
        <w:right w:val="none" w:sz="0" w:space="0" w:color="auto"/>
      </w:divBdr>
    </w:div>
    <w:div w:id="14157320">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258772">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2076854">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8598032">
      <w:bodyDiv w:val="1"/>
      <w:marLeft w:val="0"/>
      <w:marRight w:val="0"/>
      <w:marTop w:val="0"/>
      <w:marBottom w:val="0"/>
      <w:divBdr>
        <w:top w:val="none" w:sz="0" w:space="0" w:color="auto"/>
        <w:left w:val="none" w:sz="0" w:space="0" w:color="auto"/>
        <w:bottom w:val="none" w:sz="0" w:space="0" w:color="auto"/>
        <w:right w:val="none" w:sz="0" w:space="0" w:color="auto"/>
      </w:divBdr>
    </w:div>
    <w:div w:id="63574743">
      <w:bodyDiv w:val="1"/>
      <w:marLeft w:val="0"/>
      <w:marRight w:val="0"/>
      <w:marTop w:val="0"/>
      <w:marBottom w:val="0"/>
      <w:divBdr>
        <w:top w:val="none" w:sz="0" w:space="0" w:color="auto"/>
        <w:left w:val="none" w:sz="0" w:space="0" w:color="auto"/>
        <w:bottom w:val="none" w:sz="0" w:space="0" w:color="auto"/>
        <w:right w:val="none" w:sz="0" w:space="0" w:color="auto"/>
      </w:divBdr>
    </w:div>
    <w:div w:id="7081098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0193581">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7020901">
      <w:bodyDiv w:val="1"/>
      <w:marLeft w:val="0"/>
      <w:marRight w:val="0"/>
      <w:marTop w:val="0"/>
      <w:marBottom w:val="0"/>
      <w:divBdr>
        <w:top w:val="none" w:sz="0" w:space="0" w:color="auto"/>
        <w:left w:val="none" w:sz="0" w:space="0" w:color="auto"/>
        <w:bottom w:val="none" w:sz="0" w:space="0" w:color="auto"/>
        <w:right w:val="none" w:sz="0" w:space="0" w:color="auto"/>
      </w:divBdr>
    </w:div>
    <w:div w:id="13306273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3883810">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3736040">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5123044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1801334">
      <w:bodyDiv w:val="1"/>
      <w:marLeft w:val="0"/>
      <w:marRight w:val="0"/>
      <w:marTop w:val="0"/>
      <w:marBottom w:val="0"/>
      <w:divBdr>
        <w:top w:val="none" w:sz="0" w:space="0" w:color="auto"/>
        <w:left w:val="none" w:sz="0" w:space="0" w:color="auto"/>
        <w:bottom w:val="none" w:sz="0" w:space="0" w:color="auto"/>
        <w:right w:val="none" w:sz="0" w:space="0" w:color="auto"/>
      </w:divBdr>
    </w:div>
    <w:div w:id="511994739">
      <w:bodyDiv w:val="1"/>
      <w:marLeft w:val="0"/>
      <w:marRight w:val="0"/>
      <w:marTop w:val="0"/>
      <w:marBottom w:val="0"/>
      <w:divBdr>
        <w:top w:val="none" w:sz="0" w:space="0" w:color="auto"/>
        <w:left w:val="none" w:sz="0" w:space="0" w:color="auto"/>
        <w:bottom w:val="none" w:sz="0" w:space="0" w:color="auto"/>
        <w:right w:val="none" w:sz="0" w:space="0" w:color="auto"/>
      </w:divBdr>
    </w:div>
    <w:div w:id="52363343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1336779">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5137507">
      <w:bodyDiv w:val="1"/>
      <w:marLeft w:val="0"/>
      <w:marRight w:val="0"/>
      <w:marTop w:val="0"/>
      <w:marBottom w:val="0"/>
      <w:divBdr>
        <w:top w:val="none" w:sz="0" w:space="0" w:color="auto"/>
        <w:left w:val="none" w:sz="0" w:space="0" w:color="auto"/>
        <w:bottom w:val="none" w:sz="0" w:space="0" w:color="auto"/>
        <w:right w:val="none" w:sz="0" w:space="0" w:color="auto"/>
      </w:divBdr>
    </w:div>
    <w:div w:id="599293636">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3361976">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2697898">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6488101">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69930826">
      <w:bodyDiv w:val="1"/>
      <w:marLeft w:val="0"/>
      <w:marRight w:val="0"/>
      <w:marTop w:val="0"/>
      <w:marBottom w:val="0"/>
      <w:divBdr>
        <w:top w:val="none" w:sz="0" w:space="0" w:color="auto"/>
        <w:left w:val="none" w:sz="0" w:space="0" w:color="auto"/>
        <w:bottom w:val="none" w:sz="0" w:space="0" w:color="auto"/>
        <w:right w:val="none" w:sz="0" w:space="0" w:color="auto"/>
      </w:divBdr>
    </w:div>
    <w:div w:id="782654405">
      <w:bodyDiv w:val="1"/>
      <w:marLeft w:val="0"/>
      <w:marRight w:val="0"/>
      <w:marTop w:val="0"/>
      <w:marBottom w:val="0"/>
      <w:divBdr>
        <w:top w:val="none" w:sz="0" w:space="0" w:color="auto"/>
        <w:left w:val="none" w:sz="0" w:space="0" w:color="auto"/>
        <w:bottom w:val="none" w:sz="0" w:space="0" w:color="auto"/>
        <w:right w:val="none" w:sz="0" w:space="0" w:color="auto"/>
      </w:divBdr>
    </w:div>
    <w:div w:id="788284761">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5903037">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92960067">
      <w:bodyDiv w:val="1"/>
      <w:marLeft w:val="0"/>
      <w:marRight w:val="0"/>
      <w:marTop w:val="0"/>
      <w:marBottom w:val="0"/>
      <w:divBdr>
        <w:top w:val="none" w:sz="0" w:space="0" w:color="auto"/>
        <w:left w:val="none" w:sz="0" w:space="0" w:color="auto"/>
        <w:bottom w:val="none" w:sz="0" w:space="0" w:color="auto"/>
        <w:right w:val="none" w:sz="0" w:space="0" w:color="auto"/>
      </w:divBdr>
    </w:div>
    <w:div w:id="895508219">
      <w:bodyDiv w:val="1"/>
      <w:marLeft w:val="0"/>
      <w:marRight w:val="0"/>
      <w:marTop w:val="0"/>
      <w:marBottom w:val="0"/>
      <w:divBdr>
        <w:top w:val="none" w:sz="0" w:space="0" w:color="auto"/>
        <w:left w:val="none" w:sz="0" w:space="0" w:color="auto"/>
        <w:bottom w:val="none" w:sz="0" w:space="0" w:color="auto"/>
        <w:right w:val="none" w:sz="0" w:space="0" w:color="auto"/>
      </w:divBdr>
    </w:div>
    <w:div w:id="934754127">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17654366">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5532854">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706045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6565625">
      <w:bodyDiv w:val="1"/>
      <w:marLeft w:val="0"/>
      <w:marRight w:val="0"/>
      <w:marTop w:val="0"/>
      <w:marBottom w:val="0"/>
      <w:divBdr>
        <w:top w:val="none" w:sz="0" w:space="0" w:color="auto"/>
        <w:left w:val="none" w:sz="0" w:space="0" w:color="auto"/>
        <w:bottom w:val="none" w:sz="0" w:space="0" w:color="auto"/>
        <w:right w:val="none" w:sz="0" w:space="0" w:color="auto"/>
      </w:divBdr>
    </w:div>
    <w:div w:id="133669116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73263095">
      <w:bodyDiv w:val="1"/>
      <w:marLeft w:val="0"/>
      <w:marRight w:val="0"/>
      <w:marTop w:val="0"/>
      <w:marBottom w:val="0"/>
      <w:divBdr>
        <w:top w:val="none" w:sz="0" w:space="0" w:color="auto"/>
        <w:left w:val="none" w:sz="0" w:space="0" w:color="auto"/>
        <w:bottom w:val="none" w:sz="0" w:space="0" w:color="auto"/>
        <w:right w:val="none" w:sz="0" w:space="0" w:color="auto"/>
      </w:divBdr>
    </w:div>
    <w:div w:id="1382287053">
      <w:bodyDiv w:val="1"/>
      <w:marLeft w:val="0"/>
      <w:marRight w:val="0"/>
      <w:marTop w:val="0"/>
      <w:marBottom w:val="0"/>
      <w:divBdr>
        <w:top w:val="none" w:sz="0" w:space="0" w:color="auto"/>
        <w:left w:val="none" w:sz="0" w:space="0" w:color="auto"/>
        <w:bottom w:val="none" w:sz="0" w:space="0" w:color="auto"/>
        <w:right w:val="none" w:sz="0" w:space="0" w:color="auto"/>
      </w:divBdr>
    </w:div>
    <w:div w:id="1382902959">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7752141">
      <w:bodyDiv w:val="1"/>
      <w:marLeft w:val="0"/>
      <w:marRight w:val="0"/>
      <w:marTop w:val="0"/>
      <w:marBottom w:val="0"/>
      <w:divBdr>
        <w:top w:val="none" w:sz="0" w:space="0" w:color="auto"/>
        <w:left w:val="none" w:sz="0" w:space="0" w:color="auto"/>
        <w:bottom w:val="none" w:sz="0" w:space="0" w:color="auto"/>
        <w:right w:val="none" w:sz="0" w:space="0" w:color="auto"/>
      </w:divBdr>
    </w:div>
    <w:div w:id="142753527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1336665">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6794811">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10045245">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8772955">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624556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8022424">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1535403">
      <w:bodyDiv w:val="1"/>
      <w:marLeft w:val="0"/>
      <w:marRight w:val="0"/>
      <w:marTop w:val="0"/>
      <w:marBottom w:val="0"/>
      <w:divBdr>
        <w:top w:val="none" w:sz="0" w:space="0" w:color="auto"/>
        <w:left w:val="none" w:sz="0" w:space="0" w:color="auto"/>
        <w:bottom w:val="none" w:sz="0" w:space="0" w:color="auto"/>
        <w:right w:val="none" w:sz="0" w:space="0" w:color="auto"/>
      </w:divBdr>
    </w:div>
    <w:div w:id="1801723893">
      <w:bodyDiv w:val="1"/>
      <w:marLeft w:val="0"/>
      <w:marRight w:val="0"/>
      <w:marTop w:val="0"/>
      <w:marBottom w:val="0"/>
      <w:divBdr>
        <w:top w:val="none" w:sz="0" w:space="0" w:color="auto"/>
        <w:left w:val="none" w:sz="0" w:space="0" w:color="auto"/>
        <w:bottom w:val="none" w:sz="0" w:space="0" w:color="auto"/>
        <w:right w:val="none" w:sz="0" w:space="0" w:color="auto"/>
      </w:divBdr>
    </w:div>
    <w:div w:id="1802386500">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44205306">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10984061">
      <w:bodyDiv w:val="1"/>
      <w:marLeft w:val="0"/>
      <w:marRight w:val="0"/>
      <w:marTop w:val="0"/>
      <w:marBottom w:val="0"/>
      <w:divBdr>
        <w:top w:val="none" w:sz="0" w:space="0" w:color="auto"/>
        <w:left w:val="none" w:sz="0" w:space="0" w:color="auto"/>
        <w:bottom w:val="none" w:sz="0" w:space="0" w:color="auto"/>
        <w:right w:val="none" w:sz="0" w:space="0" w:color="auto"/>
      </w:divBdr>
    </w:div>
    <w:div w:id="202836509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32298358">
      <w:bodyDiv w:val="1"/>
      <w:marLeft w:val="0"/>
      <w:marRight w:val="0"/>
      <w:marTop w:val="0"/>
      <w:marBottom w:val="0"/>
      <w:divBdr>
        <w:top w:val="none" w:sz="0" w:space="0" w:color="auto"/>
        <w:left w:val="none" w:sz="0" w:space="0" w:color="auto"/>
        <w:bottom w:val="none" w:sz="0" w:space="0" w:color="auto"/>
        <w:right w:val="none" w:sz="0" w:space="0" w:color="auto"/>
      </w:divBdr>
    </w:div>
    <w:div w:id="2034499898">
      <w:bodyDiv w:val="1"/>
      <w:marLeft w:val="0"/>
      <w:marRight w:val="0"/>
      <w:marTop w:val="0"/>
      <w:marBottom w:val="0"/>
      <w:divBdr>
        <w:top w:val="none" w:sz="0" w:space="0" w:color="auto"/>
        <w:left w:val="none" w:sz="0" w:space="0" w:color="auto"/>
        <w:bottom w:val="none" w:sz="0" w:space="0" w:color="auto"/>
        <w:right w:val="none" w:sz="0" w:space="0" w:color="auto"/>
      </w:divBdr>
    </w:div>
    <w:div w:id="2060125163">
      <w:bodyDiv w:val="1"/>
      <w:marLeft w:val="0"/>
      <w:marRight w:val="0"/>
      <w:marTop w:val="0"/>
      <w:marBottom w:val="0"/>
      <w:divBdr>
        <w:top w:val="none" w:sz="0" w:space="0" w:color="auto"/>
        <w:left w:val="none" w:sz="0" w:space="0" w:color="auto"/>
        <w:bottom w:val="none" w:sz="0" w:space="0" w:color="auto"/>
        <w:right w:val="none" w:sz="0" w:space="0" w:color="auto"/>
      </w:divBdr>
    </w:div>
    <w:div w:id="20703019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3066321">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FB6DD-8272-480A-A2BC-E25A01CD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986</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5</cp:revision>
  <cp:lastPrinted>2016-12-05T12:07:00Z</cp:lastPrinted>
  <dcterms:created xsi:type="dcterms:W3CDTF">2016-12-05T08:24:00Z</dcterms:created>
  <dcterms:modified xsi:type="dcterms:W3CDTF">2016-12-09T11:35:00Z</dcterms:modified>
</cp:coreProperties>
</file>