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A0" w:rsidRPr="000848A0" w:rsidRDefault="000848A0" w:rsidP="000848A0">
      <w:pPr>
        <w:ind w:right="-48"/>
        <w:jc w:val="center"/>
        <w:rPr>
          <w:b/>
          <w:sz w:val="36"/>
          <w:szCs w:val="36"/>
        </w:rPr>
      </w:pPr>
      <w:r w:rsidRPr="000848A0">
        <w:rPr>
          <w:b/>
          <w:sz w:val="36"/>
          <w:szCs w:val="36"/>
        </w:rPr>
        <w:t>АДМИНИСТРАЦИЯ СЕЛЬСКОГО ПОСЕЛЕНИЯ АГАН</w:t>
      </w:r>
    </w:p>
    <w:p w:rsidR="000848A0" w:rsidRPr="000848A0" w:rsidRDefault="000848A0" w:rsidP="000848A0">
      <w:pPr>
        <w:pStyle w:val="1"/>
        <w:rPr>
          <w:szCs w:val="28"/>
        </w:rPr>
      </w:pPr>
      <w:r w:rsidRPr="000848A0">
        <w:rPr>
          <w:szCs w:val="28"/>
        </w:rPr>
        <w:t>Нижневартовского района</w:t>
      </w:r>
    </w:p>
    <w:p w:rsidR="000848A0" w:rsidRPr="000848A0" w:rsidRDefault="000848A0" w:rsidP="000848A0">
      <w:pPr>
        <w:pStyle w:val="7"/>
        <w:rPr>
          <w:sz w:val="28"/>
          <w:szCs w:val="28"/>
        </w:rPr>
      </w:pPr>
      <w:r w:rsidRPr="000848A0">
        <w:rPr>
          <w:sz w:val="28"/>
          <w:szCs w:val="28"/>
        </w:rPr>
        <w:t>Хант</w:t>
      </w:r>
      <w:proofErr w:type="gramStart"/>
      <w:r w:rsidRPr="000848A0">
        <w:rPr>
          <w:sz w:val="28"/>
          <w:szCs w:val="28"/>
        </w:rPr>
        <w:t>ы-</w:t>
      </w:r>
      <w:proofErr w:type="gramEnd"/>
      <w:r w:rsidRPr="000848A0">
        <w:rPr>
          <w:sz w:val="28"/>
          <w:szCs w:val="28"/>
        </w:rPr>
        <w:t xml:space="preserve"> Мансийского автономного округа - Югры</w:t>
      </w:r>
    </w:p>
    <w:p w:rsidR="000848A0" w:rsidRPr="000848A0" w:rsidRDefault="000848A0" w:rsidP="000848A0">
      <w:pPr>
        <w:pStyle w:val="2"/>
        <w:jc w:val="center"/>
        <w:rPr>
          <w:rFonts w:ascii="Times New Roman" w:hAnsi="Times New Roman" w:cs="Times New Roman"/>
          <w:i w:val="0"/>
          <w:sz w:val="36"/>
          <w:szCs w:val="36"/>
        </w:rPr>
      </w:pPr>
      <w:r w:rsidRPr="000848A0">
        <w:rPr>
          <w:rFonts w:ascii="Times New Roman" w:hAnsi="Times New Roman" w:cs="Times New Roman"/>
          <w:i w:val="0"/>
          <w:sz w:val="36"/>
          <w:szCs w:val="36"/>
        </w:rPr>
        <w:t xml:space="preserve">РАСПОРЯЖЕНИЕ </w:t>
      </w:r>
    </w:p>
    <w:p w:rsidR="000848A0" w:rsidRPr="000848A0" w:rsidRDefault="000848A0" w:rsidP="000848A0">
      <w:pPr>
        <w:jc w:val="both"/>
      </w:pPr>
    </w:p>
    <w:p w:rsidR="000848A0" w:rsidRPr="00762D0D" w:rsidRDefault="000848A0" w:rsidP="000848A0">
      <w:pPr>
        <w:jc w:val="both"/>
      </w:pPr>
      <w:r w:rsidRPr="00762D0D">
        <w:t xml:space="preserve">от </w:t>
      </w:r>
      <w:r w:rsidR="000217D0">
        <w:t>21.12</w:t>
      </w:r>
      <w:r>
        <w:t>.</w:t>
      </w:r>
      <w:r w:rsidRPr="007D3DCD">
        <w:t>201</w:t>
      </w:r>
      <w:r w:rsidR="000217D0">
        <w:t>7</w:t>
      </w:r>
      <w:r w:rsidRPr="00762D0D">
        <w:t xml:space="preserve"> г.</w:t>
      </w:r>
      <w:r w:rsidRPr="00762D0D">
        <w:tab/>
      </w:r>
      <w:r w:rsidRPr="00762D0D">
        <w:tab/>
      </w:r>
      <w:r w:rsidRPr="00762D0D">
        <w:tab/>
      </w:r>
      <w:r w:rsidRPr="00762D0D">
        <w:tab/>
      </w:r>
      <w:r w:rsidRPr="00762D0D">
        <w:tab/>
      </w:r>
      <w:r w:rsidRPr="00762D0D">
        <w:tab/>
      </w:r>
      <w:r w:rsidRPr="00762D0D">
        <w:tab/>
        <w:t xml:space="preserve">                  </w:t>
      </w:r>
      <w:r w:rsidRPr="00762D0D">
        <w:tab/>
        <w:t xml:space="preserve">     №  </w:t>
      </w:r>
      <w:r w:rsidR="00632ECF">
        <w:t>75</w:t>
      </w:r>
    </w:p>
    <w:p w:rsidR="000848A0" w:rsidRDefault="000848A0" w:rsidP="000848A0">
      <w:r>
        <w:t>пос. Аган</w:t>
      </w:r>
    </w:p>
    <w:p w:rsidR="000848A0" w:rsidRDefault="000848A0" w:rsidP="000848A0"/>
    <w:p w:rsidR="000848A0" w:rsidRPr="00762D0D" w:rsidRDefault="000848A0" w:rsidP="000848A0">
      <w:pPr>
        <w:jc w:val="both"/>
      </w:pPr>
      <w:r w:rsidRPr="00762D0D">
        <w:t>О</w:t>
      </w:r>
      <w:r>
        <w:t xml:space="preserve">б организации </w:t>
      </w:r>
      <w:r w:rsidRPr="00762D0D">
        <w:t xml:space="preserve">и проведении </w:t>
      </w:r>
    </w:p>
    <w:p w:rsidR="000848A0" w:rsidRPr="00762D0D" w:rsidRDefault="00556841" w:rsidP="000848A0">
      <w:pPr>
        <w:jc w:val="both"/>
      </w:pPr>
      <w:r>
        <w:t>н</w:t>
      </w:r>
      <w:r w:rsidR="000848A0">
        <w:t>овогодних праздников</w:t>
      </w:r>
      <w:r w:rsidR="000848A0" w:rsidRPr="00762D0D">
        <w:t xml:space="preserve"> </w:t>
      </w:r>
    </w:p>
    <w:p w:rsidR="000848A0" w:rsidRPr="00762D0D" w:rsidRDefault="000848A0" w:rsidP="000848A0"/>
    <w:p w:rsidR="000848A0" w:rsidRPr="00762D0D" w:rsidRDefault="000848A0" w:rsidP="000848A0">
      <w:pPr>
        <w:jc w:val="both"/>
      </w:pPr>
      <w:r>
        <w:t xml:space="preserve">     В </w:t>
      </w:r>
      <w:r w:rsidRPr="00995AF7">
        <w:t>целях качественной организации и проведения новогодних праздников, обеспечения содерж</w:t>
      </w:r>
      <w:r>
        <w:t xml:space="preserve">ательного досуга и отдыха детей, </w:t>
      </w:r>
      <w:r w:rsidRPr="00995AF7">
        <w:t>молодежи</w:t>
      </w:r>
      <w:r>
        <w:t xml:space="preserve"> и жителей</w:t>
      </w:r>
      <w:r w:rsidRPr="00995AF7">
        <w:t xml:space="preserve">  сельского поселения Аган</w:t>
      </w:r>
      <w:r>
        <w:t>:</w:t>
      </w:r>
    </w:p>
    <w:p w:rsidR="000848A0" w:rsidRPr="00762D0D" w:rsidRDefault="000848A0" w:rsidP="000848A0">
      <w:pPr>
        <w:numPr>
          <w:ilvl w:val="0"/>
          <w:numId w:val="19"/>
        </w:numPr>
        <w:jc w:val="both"/>
      </w:pPr>
      <w:r w:rsidRPr="009075CA">
        <w:t xml:space="preserve">Провести </w:t>
      </w:r>
      <w:r w:rsidR="005F1219">
        <w:t>2</w:t>
      </w:r>
      <w:r w:rsidR="000217D0">
        <w:t>6</w:t>
      </w:r>
      <w:r>
        <w:t xml:space="preserve"> декабря 201</w:t>
      </w:r>
      <w:r w:rsidR="000217D0">
        <w:t>7</w:t>
      </w:r>
      <w:r>
        <w:t xml:space="preserve"> года по 1</w:t>
      </w:r>
      <w:r w:rsidR="005F1219">
        <w:t>9</w:t>
      </w:r>
      <w:r>
        <w:t xml:space="preserve">  января 201</w:t>
      </w:r>
      <w:r w:rsidR="000217D0">
        <w:t>8</w:t>
      </w:r>
      <w:r>
        <w:t xml:space="preserve"> года праздничные мероприятия, посвященные Новому 201</w:t>
      </w:r>
      <w:r w:rsidR="000217D0">
        <w:t>8</w:t>
      </w:r>
      <w:r>
        <w:t xml:space="preserve"> году. </w:t>
      </w:r>
      <w:r w:rsidRPr="009075CA">
        <w:t xml:space="preserve"> </w:t>
      </w:r>
    </w:p>
    <w:p w:rsidR="000848A0" w:rsidRDefault="000848A0" w:rsidP="000848A0">
      <w:pPr>
        <w:numPr>
          <w:ilvl w:val="0"/>
          <w:numId w:val="19"/>
        </w:numPr>
        <w:jc w:val="both"/>
      </w:pPr>
      <w:r w:rsidRPr="00762D0D">
        <w:t xml:space="preserve">Утвердить </w:t>
      </w:r>
      <w:r>
        <w:t>план проведения новогодних мероприятий, согласно пр</w:t>
      </w:r>
      <w:r>
        <w:t>и</w:t>
      </w:r>
      <w:r>
        <w:t>ложению.</w:t>
      </w:r>
    </w:p>
    <w:p w:rsidR="00EE1F45" w:rsidRPr="00E13110" w:rsidRDefault="000217D0" w:rsidP="00EE1F45">
      <w:pPr>
        <w:numPr>
          <w:ilvl w:val="0"/>
          <w:numId w:val="19"/>
        </w:numPr>
        <w:jc w:val="both"/>
      </w:pPr>
      <w:r>
        <w:t>Д</w:t>
      </w:r>
      <w:r w:rsidR="00EE1F45">
        <w:t>иректор</w:t>
      </w:r>
      <w:r>
        <w:t>у</w:t>
      </w:r>
      <w:r w:rsidR="00EE1F45">
        <w:t xml:space="preserve"> муниципального казенного учреждения «Культурно спо</w:t>
      </w:r>
      <w:r w:rsidR="00EE1F45">
        <w:t>р</w:t>
      </w:r>
      <w:r w:rsidR="00EE1F45">
        <w:t xml:space="preserve">тивный </w:t>
      </w:r>
      <w:r w:rsidR="005F1219">
        <w:t>центр</w:t>
      </w:r>
      <w:r w:rsidR="00EE1F45">
        <w:t xml:space="preserve"> сельского поселения Аган</w:t>
      </w:r>
      <w:r w:rsidR="005F1219">
        <w:t>»</w:t>
      </w:r>
      <w:r w:rsidR="00EE1F45">
        <w:t xml:space="preserve"> (</w:t>
      </w:r>
      <w:proofErr w:type="spellStart"/>
      <w:r>
        <w:t>Дыбкиной</w:t>
      </w:r>
      <w:proofErr w:type="spellEnd"/>
      <w:r>
        <w:t xml:space="preserve"> С.В.</w:t>
      </w:r>
      <w:r w:rsidR="00EE1F45">
        <w:t xml:space="preserve">) </w:t>
      </w:r>
      <w:r w:rsidR="00EE1F45" w:rsidRPr="00E13110">
        <w:t>обеспечить:</w:t>
      </w:r>
    </w:p>
    <w:p w:rsidR="00EE1F45" w:rsidRPr="00E13110" w:rsidRDefault="00EE1F45" w:rsidP="00EE1F45">
      <w:pPr>
        <w:ind w:left="1065"/>
        <w:jc w:val="both"/>
      </w:pPr>
      <w:r>
        <w:t>3.1.</w:t>
      </w:r>
      <w:r w:rsidRPr="00E13110">
        <w:t>организацию и проведение новогодних и рождественских праздн</w:t>
      </w:r>
      <w:r w:rsidRPr="00E13110">
        <w:t>и</w:t>
      </w:r>
      <w:r w:rsidR="005F1219">
        <w:t>ков</w:t>
      </w:r>
      <w:r>
        <w:t xml:space="preserve"> в сельском поселении</w:t>
      </w:r>
      <w:r w:rsidRPr="00E13110">
        <w:t>;</w:t>
      </w:r>
    </w:p>
    <w:p w:rsidR="00EE1F45" w:rsidRPr="00E13110" w:rsidRDefault="00EE1F45" w:rsidP="00EE1F45">
      <w:pPr>
        <w:ind w:left="1065"/>
        <w:jc w:val="both"/>
      </w:pPr>
      <w:r>
        <w:t>3.2.</w:t>
      </w:r>
      <w:proofErr w:type="gramStart"/>
      <w:r w:rsidRPr="00E13110">
        <w:t>контроль за</w:t>
      </w:r>
      <w:proofErr w:type="gramEnd"/>
      <w:r w:rsidRPr="00E13110">
        <w:t xml:space="preserve"> состоянием охраны порядка, пожарной и антитеррор</w:t>
      </w:r>
      <w:r w:rsidRPr="00E13110">
        <w:t>и</w:t>
      </w:r>
      <w:r w:rsidRPr="00E13110">
        <w:t>стической безопасности во время проведения мероприятий.</w:t>
      </w:r>
    </w:p>
    <w:p w:rsidR="00EE1F45" w:rsidRDefault="00EE1F45" w:rsidP="00EE1F45">
      <w:pPr>
        <w:numPr>
          <w:ilvl w:val="0"/>
          <w:numId w:val="19"/>
        </w:numPr>
        <w:jc w:val="both"/>
      </w:pPr>
      <w:r w:rsidRPr="00E13110">
        <w:t xml:space="preserve">Возложить персональную ответственность </w:t>
      </w:r>
      <w:r>
        <w:t>на</w:t>
      </w:r>
      <w:r w:rsidR="005F1219">
        <w:t xml:space="preserve"> </w:t>
      </w:r>
      <w:r>
        <w:t>директора МКУ «Кул</w:t>
      </w:r>
      <w:r>
        <w:t>ь</w:t>
      </w:r>
      <w:r>
        <w:t>турно-спортив</w:t>
      </w:r>
      <w:r w:rsidR="000E3F45">
        <w:t>н</w:t>
      </w:r>
      <w:bookmarkStart w:id="0" w:name="_GoBack"/>
      <w:bookmarkEnd w:id="0"/>
      <w:r>
        <w:t xml:space="preserve">ый </w:t>
      </w:r>
      <w:r w:rsidR="005F1219">
        <w:t>центр</w:t>
      </w:r>
      <w:r>
        <w:t xml:space="preserve"> сельского поселе</w:t>
      </w:r>
      <w:r w:rsidR="005F1219">
        <w:t>ния Аган» (</w:t>
      </w:r>
      <w:proofErr w:type="spellStart"/>
      <w:r w:rsidR="000217D0">
        <w:t>Дыбкину</w:t>
      </w:r>
      <w:proofErr w:type="spellEnd"/>
      <w:r w:rsidR="000217D0">
        <w:t xml:space="preserve"> С.В</w:t>
      </w:r>
      <w:r w:rsidR="005F1219">
        <w:t>.</w:t>
      </w:r>
      <w:r>
        <w:t xml:space="preserve">) </w:t>
      </w:r>
      <w:proofErr w:type="gramStart"/>
      <w:r>
        <w:t>за</w:t>
      </w:r>
      <w:proofErr w:type="gramEnd"/>
      <w:r>
        <w:t>:</w:t>
      </w:r>
    </w:p>
    <w:p w:rsidR="00EE1F45" w:rsidRDefault="00EE1F45" w:rsidP="00EE1F45">
      <w:pPr>
        <w:ind w:left="1065"/>
        <w:jc w:val="both"/>
      </w:pPr>
      <w:r>
        <w:t>4.1.</w:t>
      </w:r>
      <w:r w:rsidRPr="00E13110">
        <w:t>организацию и проведение новогодних и рождественских меропр</w:t>
      </w:r>
      <w:r w:rsidRPr="00E13110">
        <w:t>и</w:t>
      </w:r>
      <w:r w:rsidRPr="00E13110">
        <w:t xml:space="preserve">ятий для </w:t>
      </w:r>
      <w:r>
        <w:t>детей, молодежи, жителей поселения;</w:t>
      </w:r>
    </w:p>
    <w:p w:rsidR="00EE1F45" w:rsidRPr="00E13110" w:rsidRDefault="00EE1F45" w:rsidP="00EE1F45">
      <w:pPr>
        <w:ind w:left="1065"/>
        <w:jc w:val="both"/>
      </w:pPr>
      <w:r>
        <w:t>4.2.</w:t>
      </w:r>
      <w:proofErr w:type="gramStart"/>
      <w:r w:rsidRPr="00E13110">
        <w:t>контроль за</w:t>
      </w:r>
      <w:proofErr w:type="gramEnd"/>
      <w:r w:rsidRPr="00E13110">
        <w:t xml:space="preserve"> состоянием охраны порядка, пожарной и антитеррор</w:t>
      </w:r>
      <w:r w:rsidRPr="00E13110">
        <w:t>и</w:t>
      </w:r>
      <w:r w:rsidRPr="00E13110">
        <w:t>сти</w:t>
      </w:r>
      <w:r>
        <w:t xml:space="preserve">ческой безопасности </w:t>
      </w:r>
      <w:r w:rsidRPr="00E13110">
        <w:t xml:space="preserve">во время проведения мероприятий. </w:t>
      </w:r>
    </w:p>
    <w:p w:rsidR="00EE1F45" w:rsidRPr="00E13110" w:rsidRDefault="00EE1F45" w:rsidP="00EE1F45">
      <w:pPr>
        <w:jc w:val="both"/>
      </w:pPr>
      <w:r>
        <w:t xml:space="preserve"> </w:t>
      </w:r>
      <w:r>
        <w:tab/>
        <w:t xml:space="preserve">5. </w:t>
      </w:r>
      <w:r w:rsidRPr="00E13110">
        <w:t xml:space="preserve"> Рекомендовать:</w:t>
      </w:r>
    </w:p>
    <w:p w:rsidR="00EE1F45" w:rsidRPr="009541E3" w:rsidRDefault="00EE1F45" w:rsidP="00EE1F45">
      <w:pPr>
        <w:ind w:left="1065"/>
        <w:jc w:val="both"/>
        <w:rPr>
          <w:szCs w:val="24"/>
        </w:rPr>
      </w:pPr>
      <w:r>
        <w:t>5.</w:t>
      </w:r>
      <w:r w:rsidR="005F1219">
        <w:t>1</w:t>
      </w:r>
      <w:r>
        <w:t>.</w:t>
      </w:r>
      <w:r w:rsidRPr="009541E3">
        <w:t xml:space="preserve"> </w:t>
      </w:r>
      <w:r>
        <w:t xml:space="preserve">руководителям учреждений, предприятий, организаций </w:t>
      </w:r>
      <w:r w:rsidRPr="009541E3">
        <w:t>поселения взять на контроль объекты проведения новогодних и рождественских мероприятий для детей, молодежи, жителей поселения, провести оп</w:t>
      </w:r>
      <w:r w:rsidRPr="009541E3">
        <w:t>е</w:t>
      </w:r>
      <w:r w:rsidRPr="009541E3">
        <w:t>ративные проверки их противопожарного состояния, возложить пе</w:t>
      </w:r>
      <w:r w:rsidRPr="009541E3">
        <w:t>р</w:t>
      </w:r>
      <w:r w:rsidRPr="009541E3">
        <w:t>сональную ответственность за соблюдение противопожарных норм и правил на лиц, задействованных в новогодних и рождественских м</w:t>
      </w:r>
      <w:r w:rsidRPr="009541E3">
        <w:t>е</w:t>
      </w:r>
      <w:r w:rsidRPr="009541E3">
        <w:t>роприятиях.</w:t>
      </w:r>
    </w:p>
    <w:p w:rsidR="00EE1F45" w:rsidRPr="0029574E" w:rsidRDefault="00EE1F45" w:rsidP="00EE1F45">
      <w:pPr>
        <w:ind w:left="1065"/>
        <w:jc w:val="both"/>
      </w:pPr>
      <w:r>
        <w:t>5.</w:t>
      </w:r>
      <w:r w:rsidR="005F1219">
        <w:t>2</w:t>
      </w:r>
      <w:r>
        <w:t>.</w:t>
      </w:r>
      <w:r w:rsidRPr="00E05CCF">
        <w:t xml:space="preserve"> </w:t>
      </w:r>
      <w:r>
        <w:t xml:space="preserve">Руководителю врачебной амбулатории сельского поселения Аган  </w:t>
      </w:r>
      <w:r w:rsidRPr="0029574E">
        <w:t xml:space="preserve">организовать дежурство медицинского персонала на время проведения </w:t>
      </w:r>
      <w:r w:rsidRPr="0029574E">
        <w:lastRenderedPageBreak/>
        <w:t>массовых новогодних и рождественских мероприятий для детей, м</w:t>
      </w:r>
      <w:r w:rsidRPr="0029574E">
        <w:t>о</w:t>
      </w:r>
      <w:r w:rsidRPr="0029574E">
        <w:t>лодежи, жите</w:t>
      </w:r>
      <w:r>
        <w:t>лей поселения</w:t>
      </w:r>
      <w:r w:rsidRPr="0029574E">
        <w:t>.</w:t>
      </w:r>
    </w:p>
    <w:p w:rsidR="00122475" w:rsidRDefault="0024017A" w:rsidP="0024017A">
      <w:pPr>
        <w:jc w:val="both"/>
      </w:pPr>
      <w:r>
        <w:t xml:space="preserve">          6.  </w:t>
      </w:r>
      <w:r w:rsidR="00122475">
        <w:t xml:space="preserve">Распоряжение разместить </w:t>
      </w:r>
      <w:r>
        <w:t xml:space="preserve"> </w:t>
      </w:r>
      <w:r w:rsidR="00EE1F45">
        <w:t xml:space="preserve">на </w:t>
      </w:r>
      <w:r>
        <w:t>информационных стенда</w:t>
      </w:r>
      <w:r w:rsidR="00122475">
        <w:t xml:space="preserve">х и на </w:t>
      </w:r>
      <w:proofErr w:type="spellStart"/>
      <w:r w:rsidR="00122475">
        <w:t>офици</w:t>
      </w:r>
      <w:proofErr w:type="spellEnd"/>
      <w:r w:rsidR="00122475">
        <w:t>-</w:t>
      </w:r>
    </w:p>
    <w:p w:rsidR="00EE1F45" w:rsidRDefault="00122475" w:rsidP="0024017A">
      <w:pPr>
        <w:jc w:val="both"/>
      </w:pPr>
      <w:r>
        <w:t xml:space="preserve">              </w:t>
      </w:r>
      <w:proofErr w:type="spellStart"/>
      <w:r>
        <w:t>альном</w:t>
      </w:r>
      <w:proofErr w:type="spellEnd"/>
      <w:r>
        <w:t xml:space="preserve"> </w:t>
      </w:r>
      <w:r w:rsidR="0024017A">
        <w:t xml:space="preserve"> </w:t>
      </w:r>
      <w:r w:rsidR="00B24271">
        <w:t>веб-</w:t>
      </w:r>
      <w:r w:rsidR="0024017A">
        <w:t>сайте поселения.</w:t>
      </w:r>
    </w:p>
    <w:p w:rsidR="00EE1F45" w:rsidRPr="00E13110" w:rsidRDefault="00EE1F45" w:rsidP="0024017A">
      <w:pPr>
        <w:ind w:left="705"/>
        <w:jc w:val="both"/>
      </w:pPr>
    </w:p>
    <w:p w:rsidR="000848A0" w:rsidRPr="00B226B7" w:rsidRDefault="00122475" w:rsidP="000848A0">
      <w:pPr>
        <w:ind w:left="720"/>
        <w:jc w:val="both"/>
      </w:pPr>
      <w:r>
        <w:t xml:space="preserve"> </w:t>
      </w:r>
      <w:r w:rsidR="0024017A">
        <w:t>7</w:t>
      </w:r>
      <w:r w:rsidR="000848A0">
        <w:t xml:space="preserve">.  </w:t>
      </w:r>
      <w:proofErr w:type="gramStart"/>
      <w:r w:rsidR="000848A0" w:rsidRPr="00B226B7">
        <w:t>Контроль за</w:t>
      </w:r>
      <w:proofErr w:type="gramEnd"/>
      <w:r w:rsidR="000848A0" w:rsidRPr="00B226B7">
        <w:t xml:space="preserve"> </w:t>
      </w:r>
      <w:r w:rsidR="000848A0">
        <w:t xml:space="preserve">выполнением </w:t>
      </w:r>
      <w:r w:rsidR="000848A0" w:rsidRPr="00B226B7">
        <w:t xml:space="preserve">данного </w:t>
      </w:r>
      <w:r w:rsidR="000848A0">
        <w:t xml:space="preserve">распоряжения оставляю за собой. </w:t>
      </w:r>
    </w:p>
    <w:p w:rsidR="000848A0" w:rsidRPr="00762D0D" w:rsidRDefault="000848A0" w:rsidP="000848A0">
      <w:pPr>
        <w:jc w:val="both"/>
      </w:pPr>
    </w:p>
    <w:p w:rsidR="000848A0" w:rsidRPr="00762D0D" w:rsidRDefault="000848A0" w:rsidP="000848A0">
      <w:pPr>
        <w:jc w:val="both"/>
      </w:pPr>
    </w:p>
    <w:p w:rsidR="000848A0" w:rsidRPr="00762D0D" w:rsidRDefault="000848A0" w:rsidP="000848A0">
      <w:pPr>
        <w:jc w:val="both"/>
      </w:pPr>
    </w:p>
    <w:p w:rsidR="000848A0" w:rsidRPr="00762D0D" w:rsidRDefault="000848A0" w:rsidP="000848A0"/>
    <w:p w:rsidR="000848A0" w:rsidRPr="00762D0D" w:rsidRDefault="000848A0" w:rsidP="000848A0"/>
    <w:p w:rsidR="000848A0" w:rsidRDefault="000848A0" w:rsidP="000848A0">
      <w:r>
        <w:t>Глава сельского поселения Аган                                              С.</w:t>
      </w:r>
      <w:r w:rsidR="000E3F45">
        <w:t xml:space="preserve"> </w:t>
      </w:r>
      <w:r>
        <w:t>А.</w:t>
      </w:r>
      <w:r w:rsidR="000E3F45">
        <w:t xml:space="preserve"> </w:t>
      </w:r>
      <w:r>
        <w:t xml:space="preserve">Калиновский </w:t>
      </w:r>
    </w:p>
    <w:p w:rsidR="000848A0" w:rsidRDefault="000848A0" w:rsidP="000848A0"/>
    <w:p w:rsidR="000848A0" w:rsidRDefault="000848A0" w:rsidP="000848A0"/>
    <w:p w:rsidR="000848A0" w:rsidRDefault="000848A0" w:rsidP="000848A0"/>
    <w:p w:rsidR="000848A0" w:rsidRDefault="000848A0" w:rsidP="000848A0"/>
    <w:p w:rsidR="000848A0" w:rsidRDefault="000848A0" w:rsidP="000848A0">
      <w:r>
        <w:tab/>
      </w:r>
      <w:r>
        <w:tab/>
      </w:r>
      <w:r>
        <w:tab/>
      </w:r>
      <w:r>
        <w:tab/>
      </w:r>
      <w:r>
        <w:tab/>
      </w:r>
      <w:r>
        <w:tab/>
      </w:r>
      <w:r>
        <w:tab/>
      </w:r>
      <w:r>
        <w:tab/>
      </w:r>
    </w:p>
    <w:p w:rsidR="000848A0" w:rsidRDefault="000848A0" w:rsidP="000848A0"/>
    <w:p w:rsidR="000848A0" w:rsidRDefault="000848A0" w:rsidP="000848A0"/>
    <w:p w:rsidR="00DC6639" w:rsidRPr="00360CF1" w:rsidRDefault="00DC6639" w:rsidP="00DC6639">
      <w:pPr>
        <w:jc w:val="center"/>
        <w:rPr>
          <w:b/>
          <w:sz w:val="24"/>
          <w:szCs w:val="24"/>
        </w:rPr>
      </w:pPr>
    </w:p>
    <w:p w:rsidR="007229E6" w:rsidRPr="00B24271" w:rsidRDefault="007229E6" w:rsidP="006B3522">
      <w:pPr>
        <w:ind w:firstLine="10490"/>
        <w:sectPr w:rsidR="007229E6" w:rsidRPr="00B24271" w:rsidSect="007229E6">
          <w:headerReference w:type="default" r:id="rId9"/>
          <w:pgSz w:w="11906" w:h="16838"/>
          <w:pgMar w:top="851" w:right="567" w:bottom="1134" w:left="1701" w:header="709" w:footer="709" w:gutter="0"/>
          <w:cols w:space="720"/>
          <w:docGrid w:linePitch="360"/>
        </w:sectPr>
      </w:pPr>
    </w:p>
    <w:p w:rsidR="007229E6" w:rsidRPr="00B24271" w:rsidRDefault="007229E6" w:rsidP="006B3522">
      <w:pPr>
        <w:ind w:firstLine="10490"/>
      </w:pPr>
    </w:p>
    <w:p w:rsidR="00DA0E60" w:rsidRPr="00B24271" w:rsidRDefault="00DA0E60" w:rsidP="00DA0E60">
      <w:pPr>
        <w:jc w:val="center"/>
      </w:pPr>
      <w:r w:rsidRPr="00B24271">
        <w:t xml:space="preserve">                                                                                 Приложение к распоряжению    </w:t>
      </w:r>
    </w:p>
    <w:p w:rsidR="00E13110" w:rsidRDefault="00DA0E60" w:rsidP="00632ECF">
      <w:pPr>
        <w:jc w:val="center"/>
      </w:pPr>
      <w:r w:rsidRPr="00B24271">
        <w:t xml:space="preserve">                                                                    администрации </w:t>
      </w:r>
      <w:proofErr w:type="spellStart"/>
      <w:r w:rsidRPr="00B24271">
        <w:t>с.п</w:t>
      </w:r>
      <w:proofErr w:type="gramStart"/>
      <w:r w:rsidRPr="00B24271">
        <w:t>.А</w:t>
      </w:r>
      <w:proofErr w:type="gramEnd"/>
      <w:r w:rsidRPr="00B24271">
        <w:t>ган</w:t>
      </w:r>
      <w:proofErr w:type="spellEnd"/>
      <w:r w:rsidRPr="00B24271">
        <w:br/>
        <w:t xml:space="preserve">                                                           от </w:t>
      </w:r>
      <w:r w:rsidR="00632ECF">
        <w:t>2</w:t>
      </w:r>
      <w:r w:rsidR="00B24271" w:rsidRPr="00B24271">
        <w:t>1</w:t>
      </w:r>
      <w:r w:rsidR="00632ECF">
        <w:t>.12.2017</w:t>
      </w:r>
      <w:r w:rsidRPr="00B24271">
        <w:t xml:space="preserve"> №</w:t>
      </w:r>
      <w:r w:rsidR="00632ECF">
        <w:t xml:space="preserve"> 75</w:t>
      </w:r>
    </w:p>
    <w:p w:rsidR="00632ECF" w:rsidRDefault="00632ECF" w:rsidP="00632ECF">
      <w:pPr>
        <w:jc w:val="center"/>
      </w:pPr>
    </w:p>
    <w:p w:rsidR="00632ECF" w:rsidRPr="00B24271" w:rsidRDefault="00632ECF" w:rsidP="00632ECF">
      <w:pPr>
        <w:jc w:val="center"/>
      </w:pPr>
      <w:r>
        <w:t>План</w:t>
      </w:r>
    </w:p>
    <w:p w:rsidR="00E13110" w:rsidRPr="00B24271" w:rsidRDefault="00E13110" w:rsidP="006B3522">
      <w:pPr>
        <w:jc w:val="center"/>
      </w:pPr>
      <w:r w:rsidRPr="00B24271">
        <w:t xml:space="preserve">новогодних и рождественских мероприятий для детей, молодежи, жителей </w:t>
      </w:r>
      <w:r w:rsidR="007151BF" w:rsidRPr="00B24271">
        <w:t>п</w:t>
      </w:r>
      <w:r w:rsidR="007151BF" w:rsidRPr="00B24271">
        <w:t>о</w:t>
      </w:r>
      <w:r w:rsidR="007151BF" w:rsidRPr="00B24271">
        <w:t>селка Аган</w:t>
      </w:r>
    </w:p>
    <w:tbl>
      <w:tblPr>
        <w:tblStyle w:val="ab"/>
        <w:tblW w:w="9781" w:type="dxa"/>
        <w:tblInd w:w="-1026" w:type="dxa"/>
        <w:tblLayout w:type="fixed"/>
        <w:tblLook w:val="04A0" w:firstRow="1" w:lastRow="0" w:firstColumn="1" w:lastColumn="0" w:noHBand="0" w:noVBand="1"/>
      </w:tblPr>
      <w:tblGrid>
        <w:gridCol w:w="530"/>
        <w:gridCol w:w="3973"/>
        <w:gridCol w:w="1559"/>
        <w:gridCol w:w="2443"/>
        <w:gridCol w:w="1276"/>
      </w:tblGrid>
      <w:tr w:rsidR="00632ECF" w:rsidRPr="00FA0104" w:rsidTr="007C11D4">
        <w:tc>
          <w:tcPr>
            <w:tcW w:w="530" w:type="dxa"/>
          </w:tcPr>
          <w:p w:rsidR="00632ECF" w:rsidRPr="00FA0104" w:rsidRDefault="00632ECF" w:rsidP="007C11D4">
            <w:r w:rsidRPr="00FA0104">
              <w:t>№</w:t>
            </w:r>
          </w:p>
          <w:p w:rsidR="00632ECF" w:rsidRPr="00FA0104" w:rsidRDefault="00632ECF" w:rsidP="007C11D4">
            <w:proofErr w:type="gramStart"/>
            <w:r w:rsidRPr="00FA0104">
              <w:t>п</w:t>
            </w:r>
            <w:proofErr w:type="gramEnd"/>
            <w:r w:rsidRPr="00FA0104">
              <w:t>/п</w:t>
            </w:r>
          </w:p>
        </w:tc>
        <w:tc>
          <w:tcPr>
            <w:tcW w:w="3973" w:type="dxa"/>
            <w:tcBorders>
              <w:right w:val="single" w:sz="4" w:space="0" w:color="auto"/>
            </w:tcBorders>
          </w:tcPr>
          <w:p w:rsidR="00632ECF" w:rsidRPr="00FA0104" w:rsidRDefault="00632ECF" w:rsidP="007C11D4">
            <w:r w:rsidRPr="00FA0104">
              <w:t>Наименование мероприятия</w:t>
            </w:r>
          </w:p>
        </w:tc>
        <w:tc>
          <w:tcPr>
            <w:tcW w:w="1559" w:type="dxa"/>
          </w:tcPr>
          <w:p w:rsidR="00632ECF" w:rsidRPr="00FA0104" w:rsidRDefault="00632ECF" w:rsidP="007C11D4">
            <w:r w:rsidRPr="00FA0104">
              <w:t>Дата пр</w:t>
            </w:r>
            <w:r w:rsidRPr="00FA0104">
              <w:t>о</w:t>
            </w:r>
            <w:r w:rsidRPr="00FA0104">
              <w:t>ведения</w:t>
            </w:r>
          </w:p>
        </w:tc>
        <w:tc>
          <w:tcPr>
            <w:tcW w:w="2443" w:type="dxa"/>
            <w:tcBorders>
              <w:right w:val="single" w:sz="4" w:space="0" w:color="auto"/>
            </w:tcBorders>
          </w:tcPr>
          <w:p w:rsidR="00632ECF" w:rsidRPr="00FA0104" w:rsidRDefault="00632ECF" w:rsidP="007C11D4">
            <w:r w:rsidRPr="00FA0104">
              <w:t>Место проведения</w:t>
            </w:r>
          </w:p>
        </w:tc>
        <w:tc>
          <w:tcPr>
            <w:tcW w:w="1276" w:type="dxa"/>
            <w:tcBorders>
              <w:left w:val="single" w:sz="4" w:space="0" w:color="auto"/>
            </w:tcBorders>
          </w:tcPr>
          <w:p w:rsidR="00632ECF" w:rsidRPr="00FA0104" w:rsidRDefault="00632ECF" w:rsidP="007C11D4">
            <w:r w:rsidRPr="00FA0104">
              <w:t xml:space="preserve">Кол-во </w:t>
            </w:r>
          </w:p>
          <w:p w:rsidR="00632ECF" w:rsidRPr="00FA0104" w:rsidRDefault="00632ECF" w:rsidP="007C11D4">
            <w:proofErr w:type="spellStart"/>
            <w:r w:rsidRPr="00FA0104">
              <w:t>участн</w:t>
            </w:r>
            <w:proofErr w:type="spellEnd"/>
          </w:p>
          <w:p w:rsidR="00632ECF" w:rsidRPr="00FA0104" w:rsidRDefault="00632ECF" w:rsidP="007C11D4">
            <w:proofErr w:type="spellStart"/>
            <w:r w:rsidRPr="00FA0104">
              <w:t>иков</w:t>
            </w:r>
            <w:proofErr w:type="spellEnd"/>
            <w:r w:rsidRPr="00FA0104">
              <w:t xml:space="preserve"> </w:t>
            </w:r>
          </w:p>
        </w:tc>
      </w:tr>
      <w:tr w:rsidR="00632ECF" w:rsidRPr="00FA0104" w:rsidTr="007C11D4">
        <w:tc>
          <w:tcPr>
            <w:tcW w:w="530" w:type="dxa"/>
          </w:tcPr>
          <w:p w:rsidR="00632ECF" w:rsidRPr="00FA0104" w:rsidRDefault="00632ECF" w:rsidP="007C11D4">
            <w:r w:rsidRPr="00FA0104">
              <w:t>1</w:t>
            </w:r>
          </w:p>
        </w:tc>
        <w:tc>
          <w:tcPr>
            <w:tcW w:w="3973" w:type="dxa"/>
            <w:tcBorders>
              <w:right w:val="single" w:sz="4" w:space="0" w:color="auto"/>
            </w:tcBorders>
          </w:tcPr>
          <w:p w:rsidR="00632ECF" w:rsidRPr="00FA0104" w:rsidRDefault="00632ECF" w:rsidP="007C11D4">
            <w:pPr>
              <w:jc w:val="center"/>
              <w:rPr>
                <w:b/>
              </w:rPr>
            </w:pPr>
            <w:r w:rsidRPr="00FA0104">
              <w:t>Культурно-развлекательная программа, посвященная н</w:t>
            </w:r>
            <w:r w:rsidRPr="00FA0104">
              <w:t>о</w:t>
            </w:r>
            <w:r w:rsidRPr="00FA0104">
              <w:t>вому году «Новогоднее настроение»</w:t>
            </w:r>
          </w:p>
        </w:tc>
        <w:tc>
          <w:tcPr>
            <w:tcW w:w="1559" w:type="dxa"/>
          </w:tcPr>
          <w:p w:rsidR="00632ECF" w:rsidRPr="00FA0104" w:rsidRDefault="00632ECF" w:rsidP="007C11D4">
            <w:pPr>
              <w:jc w:val="center"/>
            </w:pPr>
            <w:r w:rsidRPr="00FA0104">
              <w:t>26.12.2017 г.</w:t>
            </w:r>
          </w:p>
          <w:p w:rsidR="00632ECF" w:rsidRPr="00FA0104" w:rsidRDefault="00632ECF" w:rsidP="007C11D4">
            <w:pPr>
              <w:jc w:val="center"/>
              <w:rPr>
                <w:b/>
              </w:rPr>
            </w:pPr>
            <w:r w:rsidRPr="00FA0104">
              <w:t>15.00 ч.</w:t>
            </w:r>
          </w:p>
        </w:tc>
        <w:tc>
          <w:tcPr>
            <w:tcW w:w="2443" w:type="dxa"/>
            <w:tcBorders>
              <w:right w:val="single" w:sz="4" w:space="0" w:color="auto"/>
            </w:tcBorders>
          </w:tcPr>
          <w:p w:rsidR="00632ECF" w:rsidRPr="00FA0104" w:rsidRDefault="00632ECF" w:rsidP="007C11D4">
            <w:pPr>
              <w:jc w:val="center"/>
            </w:pPr>
            <w:proofErr w:type="spellStart"/>
            <w:r w:rsidRPr="00FA0104">
              <w:t>П.Аган</w:t>
            </w:r>
            <w:proofErr w:type="spellEnd"/>
          </w:p>
          <w:p w:rsidR="00632ECF" w:rsidRPr="00FA0104" w:rsidRDefault="00632ECF" w:rsidP="007C11D4">
            <w:pPr>
              <w:jc w:val="center"/>
            </w:pPr>
            <w:proofErr w:type="spellStart"/>
            <w:r w:rsidRPr="00FA0104">
              <w:t>Ул</w:t>
            </w:r>
            <w:proofErr w:type="gramStart"/>
            <w:r w:rsidRPr="00FA0104">
              <w:t>.Р</w:t>
            </w:r>
            <w:proofErr w:type="gramEnd"/>
            <w:r w:rsidRPr="00FA0104">
              <w:t>ыбников</w:t>
            </w:r>
            <w:proofErr w:type="spellEnd"/>
            <w:r w:rsidRPr="00FA0104">
              <w:t xml:space="preserve"> 15</w:t>
            </w:r>
          </w:p>
          <w:p w:rsidR="00632ECF" w:rsidRPr="00FA0104" w:rsidRDefault="00632ECF" w:rsidP="007C11D4">
            <w:pPr>
              <w:jc w:val="center"/>
              <w:rPr>
                <w:b/>
              </w:rPr>
            </w:pPr>
            <w:r w:rsidRPr="00FA0104">
              <w:t>МАУ «МЦНПР»</w:t>
            </w:r>
          </w:p>
        </w:tc>
        <w:tc>
          <w:tcPr>
            <w:tcW w:w="1276" w:type="dxa"/>
            <w:tcBorders>
              <w:left w:val="single" w:sz="4" w:space="0" w:color="auto"/>
            </w:tcBorders>
          </w:tcPr>
          <w:p w:rsidR="00632ECF" w:rsidRPr="00FA0104" w:rsidRDefault="00632ECF" w:rsidP="007C11D4">
            <w:pPr>
              <w:jc w:val="center"/>
            </w:pPr>
            <w:r w:rsidRPr="00FA0104">
              <w:t>Вход свобо</w:t>
            </w:r>
            <w:r w:rsidRPr="00FA0104">
              <w:t>д</w:t>
            </w:r>
            <w:r w:rsidRPr="00FA0104">
              <w:t>ный</w:t>
            </w:r>
          </w:p>
        </w:tc>
      </w:tr>
      <w:tr w:rsidR="00632ECF" w:rsidRPr="00FA0104" w:rsidTr="007C11D4">
        <w:tc>
          <w:tcPr>
            <w:tcW w:w="530" w:type="dxa"/>
          </w:tcPr>
          <w:p w:rsidR="00632ECF" w:rsidRPr="00FA0104" w:rsidRDefault="00632ECF" w:rsidP="007C11D4">
            <w:r w:rsidRPr="00FA0104">
              <w:t>2</w:t>
            </w:r>
          </w:p>
        </w:tc>
        <w:tc>
          <w:tcPr>
            <w:tcW w:w="3973" w:type="dxa"/>
            <w:tcBorders>
              <w:right w:val="single" w:sz="4" w:space="0" w:color="auto"/>
            </w:tcBorders>
          </w:tcPr>
          <w:p w:rsidR="00632ECF" w:rsidRPr="00FA0104" w:rsidRDefault="00632ECF" w:rsidP="007C11D4">
            <w:pPr>
              <w:jc w:val="center"/>
            </w:pPr>
            <w:r w:rsidRPr="00FA0104">
              <w:t>Просмотр мультфильма «Ан</w:t>
            </w:r>
            <w:r w:rsidRPr="00FA0104">
              <w:t>а</w:t>
            </w:r>
            <w:r w:rsidRPr="00FA0104">
              <w:t>стасия»</w:t>
            </w:r>
          </w:p>
        </w:tc>
        <w:tc>
          <w:tcPr>
            <w:tcW w:w="1559" w:type="dxa"/>
          </w:tcPr>
          <w:p w:rsidR="00632ECF" w:rsidRPr="00FA0104" w:rsidRDefault="00632ECF" w:rsidP="007C11D4">
            <w:pPr>
              <w:jc w:val="center"/>
            </w:pPr>
            <w:r w:rsidRPr="00FA0104">
              <w:t>2.01.2018 г.</w:t>
            </w:r>
          </w:p>
          <w:p w:rsidR="00632ECF" w:rsidRPr="00FA0104" w:rsidRDefault="00632ECF" w:rsidP="007C11D4">
            <w:pPr>
              <w:jc w:val="center"/>
            </w:pPr>
            <w:r w:rsidRPr="00FA0104">
              <w:t>12.00 ч.</w:t>
            </w:r>
          </w:p>
        </w:tc>
        <w:tc>
          <w:tcPr>
            <w:tcW w:w="2443" w:type="dxa"/>
            <w:tcBorders>
              <w:right w:val="single" w:sz="4" w:space="0" w:color="auto"/>
            </w:tcBorders>
          </w:tcPr>
          <w:p w:rsidR="00632ECF" w:rsidRPr="00FA0104" w:rsidRDefault="00632ECF" w:rsidP="007C11D4">
            <w:pPr>
              <w:ind w:right="-47"/>
              <w:jc w:val="center"/>
            </w:pPr>
            <w:r w:rsidRPr="00FA0104">
              <w:t>МАУ «МЦНПР»,</w:t>
            </w:r>
          </w:p>
          <w:p w:rsidR="00632ECF" w:rsidRPr="00FA0104" w:rsidRDefault="00632ECF" w:rsidP="007C11D4">
            <w:pPr>
              <w:ind w:right="-47"/>
              <w:jc w:val="center"/>
            </w:pPr>
            <w:proofErr w:type="spellStart"/>
            <w:r w:rsidRPr="00FA0104">
              <w:t>п</w:t>
            </w:r>
            <w:proofErr w:type="gramStart"/>
            <w:r w:rsidRPr="00FA0104">
              <w:t>.А</w:t>
            </w:r>
            <w:proofErr w:type="gramEnd"/>
            <w:r w:rsidRPr="00FA0104">
              <w:t>ган</w:t>
            </w:r>
            <w:proofErr w:type="spellEnd"/>
            <w:r w:rsidRPr="00FA0104">
              <w:t>,</w:t>
            </w:r>
          </w:p>
          <w:p w:rsidR="00632ECF" w:rsidRPr="00FA0104" w:rsidRDefault="00632ECF" w:rsidP="007C11D4">
            <w:pPr>
              <w:ind w:right="-47"/>
              <w:jc w:val="center"/>
            </w:pPr>
            <w:r w:rsidRPr="00FA0104">
              <w:t>территория музея, художественный салон, мастерские</w:t>
            </w:r>
          </w:p>
        </w:tc>
        <w:tc>
          <w:tcPr>
            <w:tcW w:w="1276" w:type="dxa"/>
            <w:tcBorders>
              <w:left w:val="single" w:sz="4" w:space="0" w:color="auto"/>
            </w:tcBorders>
          </w:tcPr>
          <w:p w:rsidR="00632ECF" w:rsidRPr="00FA0104" w:rsidRDefault="00632ECF" w:rsidP="007C11D4">
            <w:pPr>
              <w:jc w:val="center"/>
            </w:pPr>
            <w:r w:rsidRPr="00FA0104">
              <w:t>До 30 человек,</w:t>
            </w:r>
          </w:p>
          <w:p w:rsidR="00632ECF" w:rsidRPr="00FA0104" w:rsidRDefault="00632ECF" w:rsidP="007C11D4">
            <w:pPr>
              <w:jc w:val="center"/>
            </w:pPr>
            <w:r w:rsidRPr="00FA0104">
              <w:t>100 руб.- детский билет,</w:t>
            </w:r>
          </w:p>
          <w:p w:rsidR="00632ECF" w:rsidRPr="00FA0104" w:rsidRDefault="00632ECF" w:rsidP="007C11D4">
            <w:pPr>
              <w:jc w:val="center"/>
            </w:pPr>
            <w:r w:rsidRPr="00FA0104">
              <w:t>200 – взро</w:t>
            </w:r>
            <w:r w:rsidRPr="00FA0104">
              <w:t>с</w:t>
            </w:r>
            <w:r w:rsidRPr="00FA0104">
              <w:t>лый б</w:t>
            </w:r>
            <w:r w:rsidRPr="00FA0104">
              <w:t>и</w:t>
            </w:r>
            <w:r w:rsidRPr="00FA0104">
              <w:t>лет</w:t>
            </w:r>
          </w:p>
        </w:tc>
      </w:tr>
      <w:tr w:rsidR="00632ECF" w:rsidRPr="00FA0104" w:rsidTr="007C11D4">
        <w:tc>
          <w:tcPr>
            <w:tcW w:w="530" w:type="dxa"/>
          </w:tcPr>
          <w:p w:rsidR="00632ECF" w:rsidRPr="00FA0104" w:rsidRDefault="00632ECF" w:rsidP="007C11D4">
            <w:r w:rsidRPr="00FA0104">
              <w:t>3</w:t>
            </w:r>
          </w:p>
        </w:tc>
        <w:tc>
          <w:tcPr>
            <w:tcW w:w="3973" w:type="dxa"/>
            <w:tcBorders>
              <w:right w:val="single" w:sz="4" w:space="0" w:color="auto"/>
            </w:tcBorders>
          </w:tcPr>
          <w:p w:rsidR="00632ECF" w:rsidRPr="00FA0104" w:rsidRDefault="00632ECF" w:rsidP="007C11D4">
            <w:pPr>
              <w:jc w:val="center"/>
            </w:pPr>
            <w:r w:rsidRPr="00FA0104">
              <w:rPr>
                <w:rFonts w:eastAsia="Calibri"/>
              </w:rPr>
              <w:t>Развлекательная программа «Зимние забавы»</w:t>
            </w:r>
          </w:p>
        </w:tc>
        <w:tc>
          <w:tcPr>
            <w:tcW w:w="1559" w:type="dxa"/>
          </w:tcPr>
          <w:p w:rsidR="00632ECF" w:rsidRPr="00FA0104" w:rsidRDefault="00632ECF" w:rsidP="007C11D4">
            <w:pPr>
              <w:jc w:val="center"/>
            </w:pPr>
            <w:r w:rsidRPr="00FA0104">
              <w:t>4.01.2018 г.</w:t>
            </w:r>
          </w:p>
        </w:tc>
        <w:tc>
          <w:tcPr>
            <w:tcW w:w="2443" w:type="dxa"/>
            <w:tcBorders>
              <w:right w:val="single" w:sz="4" w:space="0" w:color="auto"/>
            </w:tcBorders>
          </w:tcPr>
          <w:p w:rsidR="00632ECF" w:rsidRPr="00FA0104" w:rsidRDefault="00632ECF" w:rsidP="007C11D4">
            <w:pPr>
              <w:ind w:right="-47"/>
              <w:jc w:val="center"/>
            </w:pPr>
            <w:r w:rsidRPr="00FA0104">
              <w:t>МАУ «МЦНПР»,</w:t>
            </w:r>
          </w:p>
          <w:p w:rsidR="00632ECF" w:rsidRPr="00FA0104" w:rsidRDefault="00632ECF" w:rsidP="007C11D4">
            <w:pPr>
              <w:ind w:right="-47"/>
              <w:jc w:val="center"/>
            </w:pPr>
            <w:proofErr w:type="spellStart"/>
            <w:r w:rsidRPr="00FA0104">
              <w:t>п</w:t>
            </w:r>
            <w:proofErr w:type="gramStart"/>
            <w:r w:rsidRPr="00FA0104">
              <w:t>.А</w:t>
            </w:r>
            <w:proofErr w:type="gramEnd"/>
            <w:r w:rsidRPr="00FA0104">
              <w:t>ган</w:t>
            </w:r>
            <w:proofErr w:type="spellEnd"/>
            <w:r w:rsidRPr="00FA0104">
              <w:t>,</w:t>
            </w:r>
          </w:p>
          <w:p w:rsidR="00632ECF" w:rsidRPr="00FA0104" w:rsidRDefault="00632ECF" w:rsidP="007C11D4">
            <w:pPr>
              <w:ind w:right="-47"/>
              <w:jc w:val="center"/>
            </w:pPr>
            <w:r w:rsidRPr="00FA0104">
              <w:t>территория музея, художественный салон, мастерские</w:t>
            </w:r>
          </w:p>
        </w:tc>
        <w:tc>
          <w:tcPr>
            <w:tcW w:w="1276" w:type="dxa"/>
            <w:tcBorders>
              <w:left w:val="single" w:sz="4" w:space="0" w:color="auto"/>
            </w:tcBorders>
          </w:tcPr>
          <w:p w:rsidR="00632ECF" w:rsidRPr="00FA0104" w:rsidRDefault="00632ECF" w:rsidP="007C11D4">
            <w:pPr>
              <w:jc w:val="center"/>
            </w:pPr>
            <w:r w:rsidRPr="00FA0104">
              <w:t>До 30 человек,</w:t>
            </w:r>
          </w:p>
          <w:p w:rsidR="00632ECF" w:rsidRPr="00FA0104" w:rsidRDefault="00632ECF" w:rsidP="007C11D4">
            <w:pPr>
              <w:jc w:val="center"/>
            </w:pPr>
            <w:r w:rsidRPr="00FA0104">
              <w:t>150 руб. – 1 м</w:t>
            </w:r>
            <w:r w:rsidRPr="00FA0104">
              <w:t>а</w:t>
            </w:r>
            <w:r w:rsidRPr="00FA0104">
              <w:t>стер-класс на 1 чел</w:t>
            </w:r>
            <w:r w:rsidRPr="00FA0104">
              <w:t>о</w:t>
            </w:r>
            <w:r w:rsidRPr="00FA0104">
              <w:t>века</w:t>
            </w:r>
          </w:p>
        </w:tc>
      </w:tr>
      <w:tr w:rsidR="00632ECF" w:rsidRPr="00FA0104" w:rsidTr="007C11D4">
        <w:tc>
          <w:tcPr>
            <w:tcW w:w="530" w:type="dxa"/>
          </w:tcPr>
          <w:p w:rsidR="00632ECF" w:rsidRPr="00FA0104" w:rsidRDefault="00632ECF" w:rsidP="007C11D4">
            <w:r w:rsidRPr="00FA0104">
              <w:t>4</w:t>
            </w:r>
          </w:p>
        </w:tc>
        <w:tc>
          <w:tcPr>
            <w:tcW w:w="3973" w:type="dxa"/>
            <w:tcBorders>
              <w:right w:val="single" w:sz="4" w:space="0" w:color="auto"/>
            </w:tcBorders>
          </w:tcPr>
          <w:p w:rsidR="00632ECF" w:rsidRPr="00FA0104" w:rsidRDefault="00632ECF" w:rsidP="007C11D4">
            <w:pPr>
              <w:jc w:val="center"/>
            </w:pPr>
            <w:r w:rsidRPr="00FA0104">
              <w:t xml:space="preserve">Экскурсия по центру ремесел </w:t>
            </w:r>
          </w:p>
        </w:tc>
        <w:tc>
          <w:tcPr>
            <w:tcW w:w="1559" w:type="dxa"/>
          </w:tcPr>
          <w:p w:rsidR="00632ECF" w:rsidRPr="00FA0104" w:rsidRDefault="00632ECF" w:rsidP="007C11D4">
            <w:pPr>
              <w:jc w:val="center"/>
            </w:pPr>
            <w:r w:rsidRPr="00FA0104">
              <w:t>6.01.2018 г.</w:t>
            </w:r>
          </w:p>
        </w:tc>
        <w:tc>
          <w:tcPr>
            <w:tcW w:w="2443" w:type="dxa"/>
            <w:tcBorders>
              <w:right w:val="single" w:sz="4" w:space="0" w:color="auto"/>
            </w:tcBorders>
          </w:tcPr>
          <w:p w:rsidR="00632ECF" w:rsidRPr="00FA0104" w:rsidRDefault="00632ECF" w:rsidP="007C11D4">
            <w:pPr>
              <w:ind w:right="-47"/>
              <w:jc w:val="center"/>
            </w:pPr>
            <w:r w:rsidRPr="00FA0104">
              <w:t>МАУ «МЦНПР»,</w:t>
            </w:r>
          </w:p>
          <w:p w:rsidR="00632ECF" w:rsidRPr="00FA0104" w:rsidRDefault="00632ECF" w:rsidP="007C11D4">
            <w:pPr>
              <w:ind w:right="-47"/>
              <w:jc w:val="center"/>
            </w:pPr>
            <w:proofErr w:type="spellStart"/>
            <w:r w:rsidRPr="00FA0104">
              <w:t>п</w:t>
            </w:r>
            <w:proofErr w:type="gramStart"/>
            <w:r w:rsidRPr="00FA0104">
              <w:t>.А</w:t>
            </w:r>
            <w:proofErr w:type="gramEnd"/>
            <w:r w:rsidRPr="00FA0104">
              <w:t>ган</w:t>
            </w:r>
            <w:proofErr w:type="spellEnd"/>
            <w:r w:rsidRPr="00FA0104">
              <w:t>,</w:t>
            </w:r>
          </w:p>
          <w:p w:rsidR="00632ECF" w:rsidRPr="00FA0104" w:rsidRDefault="00632ECF" w:rsidP="007C11D4">
            <w:pPr>
              <w:ind w:right="-47"/>
              <w:jc w:val="center"/>
            </w:pPr>
            <w:r w:rsidRPr="00FA0104">
              <w:t>территория музея, художественный салон, мастерские</w:t>
            </w:r>
          </w:p>
        </w:tc>
        <w:tc>
          <w:tcPr>
            <w:tcW w:w="1276" w:type="dxa"/>
            <w:tcBorders>
              <w:left w:val="single" w:sz="4" w:space="0" w:color="auto"/>
            </w:tcBorders>
          </w:tcPr>
          <w:p w:rsidR="00632ECF" w:rsidRPr="00FA0104" w:rsidRDefault="00632ECF" w:rsidP="007C11D4">
            <w:pPr>
              <w:jc w:val="center"/>
            </w:pPr>
            <w:r w:rsidRPr="00FA0104">
              <w:t>До 30 человек,</w:t>
            </w:r>
          </w:p>
          <w:p w:rsidR="00632ECF" w:rsidRPr="00FA0104" w:rsidRDefault="00632ECF" w:rsidP="007C11D4">
            <w:pPr>
              <w:jc w:val="center"/>
            </w:pPr>
            <w:r w:rsidRPr="00FA0104">
              <w:t>100 руб.- детский билет,</w:t>
            </w:r>
          </w:p>
          <w:p w:rsidR="00632ECF" w:rsidRPr="00FA0104" w:rsidRDefault="00632ECF" w:rsidP="007C11D4">
            <w:pPr>
              <w:jc w:val="center"/>
            </w:pPr>
            <w:r w:rsidRPr="00FA0104">
              <w:t>200 – взро</w:t>
            </w:r>
            <w:r w:rsidRPr="00FA0104">
              <w:t>с</w:t>
            </w:r>
            <w:r w:rsidRPr="00FA0104">
              <w:t>лый б</w:t>
            </w:r>
            <w:r w:rsidRPr="00FA0104">
              <w:t>и</w:t>
            </w:r>
            <w:r w:rsidRPr="00FA0104">
              <w:t>лет</w:t>
            </w:r>
          </w:p>
        </w:tc>
      </w:tr>
      <w:tr w:rsidR="00632ECF" w:rsidRPr="00FA0104" w:rsidTr="007C11D4">
        <w:tc>
          <w:tcPr>
            <w:tcW w:w="530" w:type="dxa"/>
          </w:tcPr>
          <w:p w:rsidR="00632ECF" w:rsidRPr="00FA0104" w:rsidRDefault="00632ECF" w:rsidP="007C11D4">
            <w:r w:rsidRPr="00FA0104">
              <w:t>5</w:t>
            </w:r>
          </w:p>
        </w:tc>
        <w:tc>
          <w:tcPr>
            <w:tcW w:w="3973" w:type="dxa"/>
            <w:tcBorders>
              <w:right w:val="single" w:sz="4" w:space="0" w:color="auto"/>
            </w:tcBorders>
          </w:tcPr>
          <w:p w:rsidR="00632ECF" w:rsidRPr="00FA0104" w:rsidRDefault="00632ECF" w:rsidP="007C11D4">
            <w:pPr>
              <w:spacing w:line="276" w:lineRule="auto"/>
              <w:jc w:val="center"/>
            </w:pPr>
            <w:r w:rsidRPr="00FA0104">
              <w:rPr>
                <w:rFonts w:eastAsia="Calibri"/>
                <w:lang w:eastAsia="en-US"/>
              </w:rPr>
              <w:t>Игровая программа «Прикл</w:t>
            </w:r>
            <w:r w:rsidRPr="00FA0104">
              <w:rPr>
                <w:rFonts w:eastAsia="Calibri"/>
                <w:lang w:eastAsia="en-US"/>
              </w:rPr>
              <w:t>ю</w:t>
            </w:r>
            <w:r w:rsidRPr="00FA0104">
              <w:rPr>
                <w:rFonts w:eastAsia="Calibri"/>
                <w:lang w:eastAsia="en-US"/>
              </w:rPr>
              <w:lastRenderedPageBreak/>
              <w:t xml:space="preserve">чение у новогодней Ёлочки», </w:t>
            </w:r>
          </w:p>
        </w:tc>
        <w:tc>
          <w:tcPr>
            <w:tcW w:w="1559" w:type="dxa"/>
          </w:tcPr>
          <w:p w:rsidR="00632ECF" w:rsidRPr="00FA0104" w:rsidRDefault="00632ECF" w:rsidP="007C11D4">
            <w:r w:rsidRPr="00FA0104">
              <w:rPr>
                <w:rFonts w:eastAsia="Calibri"/>
                <w:lang w:eastAsia="en-US"/>
              </w:rPr>
              <w:lastRenderedPageBreak/>
              <w:t xml:space="preserve">28.12.2017 </w:t>
            </w:r>
            <w:r w:rsidRPr="00FA0104">
              <w:rPr>
                <w:rFonts w:eastAsia="Calibri"/>
                <w:lang w:eastAsia="en-US"/>
              </w:rPr>
              <w:lastRenderedPageBreak/>
              <w:t>в 12.00 ч.</w:t>
            </w:r>
          </w:p>
        </w:tc>
        <w:tc>
          <w:tcPr>
            <w:tcW w:w="2443" w:type="dxa"/>
            <w:tcBorders>
              <w:right w:val="single" w:sz="4" w:space="0" w:color="auto"/>
            </w:tcBorders>
          </w:tcPr>
          <w:p w:rsidR="00632ECF" w:rsidRPr="00FA0104" w:rsidRDefault="00632ECF" w:rsidP="007C11D4">
            <w:r w:rsidRPr="00FA0104">
              <w:lastRenderedPageBreak/>
              <w:t>МБОУ «</w:t>
            </w:r>
            <w:proofErr w:type="spellStart"/>
            <w:r w:rsidRPr="00FA0104">
              <w:t>Аганская</w:t>
            </w:r>
            <w:proofErr w:type="spellEnd"/>
            <w:r w:rsidRPr="00FA0104">
              <w:t xml:space="preserve"> </w:t>
            </w:r>
            <w:r w:rsidRPr="00FA0104">
              <w:lastRenderedPageBreak/>
              <w:t>ОСШ»</w:t>
            </w:r>
          </w:p>
        </w:tc>
        <w:tc>
          <w:tcPr>
            <w:tcW w:w="1276" w:type="dxa"/>
            <w:tcBorders>
              <w:left w:val="single" w:sz="4" w:space="0" w:color="auto"/>
            </w:tcBorders>
          </w:tcPr>
          <w:p w:rsidR="00632ECF" w:rsidRPr="00FA0104" w:rsidRDefault="00632ECF" w:rsidP="007C11D4">
            <w:r w:rsidRPr="00FA0104">
              <w:lastRenderedPageBreak/>
              <w:t>96</w:t>
            </w:r>
          </w:p>
        </w:tc>
      </w:tr>
      <w:tr w:rsidR="00632ECF" w:rsidRPr="00FA0104" w:rsidTr="007C11D4">
        <w:tc>
          <w:tcPr>
            <w:tcW w:w="530" w:type="dxa"/>
          </w:tcPr>
          <w:p w:rsidR="00632ECF" w:rsidRPr="00FA0104" w:rsidRDefault="00632ECF" w:rsidP="007C11D4">
            <w:r w:rsidRPr="00FA0104">
              <w:lastRenderedPageBreak/>
              <w:t>6</w:t>
            </w:r>
          </w:p>
        </w:tc>
        <w:tc>
          <w:tcPr>
            <w:tcW w:w="3973" w:type="dxa"/>
            <w:tcBorders>
              <w:right w:val="single" w:sz="4" w:space="0" w:color="auto"/>
            </w:tcBorders>
          </w:tcPr>
          <w:p w:rsidR="00632ECF" w:rsidRPr="00FA0104" w:rsidRDefault="00632ECF" w:rsidP="007C11D4">
            <w:pPr>
              <w:jc w:val="center"/>
              <w:rPr>
                <w:rFonts w:eastAsia="Calibri"/>
                <w:lang w:eastAsia="en-US"/>
              </w:rPr>
            </w:pPr>
            <w:r w:rsidRPr="00FA0104">
              <w:rPr>
                <w:rFonts w:eastAsia="Calibri"/>
                <w:lang w:eastAsia="en-US"/>
              </w:rPr>
              <w:t>Игровая программа «Нового</w:t>
            </w:r>
            <w:r w:rsidRPr="00FA0104">
              <w:rPr>
                <w:rFonts w:eastAsia="Calibri"/>
                <w:lang w:eastAsia="en-US"/>
              </w:rPr>
              <w:t>д</w:t>
            </w:r>
            <w:r w:rsidRPr="00FA0104">
              <w:rPr>
                <w:rFonts w:eastAsia="Calibri"/>
                <w:lang w:eastAsia="en-US"/>
              </w:rPr>
              <w:t xml:space="preserve">ний калейдоскоп», </w:t>
            </w:r>
          </w:p>
        </w:tc>
        <w:tc>
          <w:tcPr>
            <w:tcW w:w="1559" w:type="dxa"/>
          </w:tcPr>
          <w:p w:rsidR="00632ECF" w:rsidRPr="00FA0104" w:rsidRDefault="00632ECF" w:rsidP="007C11D4">
            <w:r w:rsidRPr="00FA0104">
              <w:rPr>
                <w:rFonts w:eastAsia="Calibri"/>
                <w:lang w:eastAsia="en-US"/>
              </w:rPr>
              <w:t>28.12.2017 в 15.00 ч.</w:t>
            </w:r>
          </w:p>
        </w:tc>
        <w:tc>
          <w:tcPr>
            <w:tcW w:w="2443" w:type="dxa"/>
            <w:tcBorders>
              <w:right w:val="single" w:sz="4" w:space="0" w:color="auto"/>
            </w:tcBorders>
          </w:tcPr>
          <w:p w:rsidR="00632ECF" w:rsidRPr="00FA0104" w:rsidRDefault="00632ECF" w:rsidP="007C11D4">
            <w:r w:rsidRPr="00FA0104">
              <w:t>МБОУ «</w:t>
            </w:r>
            <w:proofErr w:type="spellStart"/>
            <w:r w:rsidRPr="00FA0104">
              <w:t>Аганская</w:t>
            </w:r>
            <w:proofErr w:type="spellEnd"/>
            <w:r w:rsidRPr="00FA0104">
              <w:t xml:space="preserve"> ОСШ»</w:t>
            </w:r>
          </w:p>
        </w:tc>
        <w:tc>
          <w:tcPr>
            <w:tcW w:w="1276" w:type="dxa"/>
            <w:tcBorders>
              <w:left w:val="single" w:sz="4" w:space="0" w:color="auto"/>
            </w:tcBorders>
          </w:tcPr>
          <w:p w:rsidR="00632ECF" w:rsidRPr="00FA0104" w:rsidRDefault="00632ECF" w:rsidP="007C11D4">
            <w:r w:rsidRPr="00FA0104">
              <w:t>96</w:t>
            </w:r>
          </w:p>
        </w:tc>
      </w:tr>
      <w:tr w:rsidR="00632ECF" w:rsidRPr="00FA0104" w:rsidTr="007C11D4">
        <w:tc>
          <w:tcPr>
            <w:tcW w:w="530" w:type="dxa"/>
          </w:tcPr>
          <w:p w:rsidR="00632ECF" w:rsidRPr="00FA0104" w:rsidRDefault="00632ECF" w:rsidP="007C11D4">
            <w:r w:rsidRPr="00FA0104">
              <w:t>7</w:t>
            </w:r>
          </w:p>
        </w:tc>
        <w:tc>
          <w:tcPr>
            <w:tcW w:w="3973" w:type="dxa"/>
            <w:tcBorders>
              <w:right w:val="single" w:sz="4" w:space="0" w:color="auto"/>
            </w:tcBorders>
          </w:tcPr>
          <w:p w:rsidR="00632ECF" w:rsidRPr="00FA0104" w:rsidRDefault="00632ECF" w:rsidP="007C11D4">
            <w:pPr>
              <w:jc w:val="center"/>
            </w:pPr>
            <w:r w:rsidRPr="00FA0104">
              <w:t>Новогодний турнир по воле</w:t>
            </w:r>
            <w:r w:rsidRPr="00FA0104">
              <w:t>й</w:t>
            </w:r>
            <w:r w:rsidRPr="00FA0104">
              <w:t>болу</w:t>
            </w:r>
          </w:p>
          <w:p w:rsidR="00632ECF" w:rsidRPr="00FA0104" w:rsidRDefault="00632ECF" w:rsidP="007C11D4">
            <w:pPr>
              <w:jc w:val="center"/>
            </w:pPr>
            <w:r w:rsidRPr="00FA0104">
              <w:t>12+</w:t>
            </w:r>
          </w:p>
        </w:tc>
        <w:tc>
          <w:tcPr>
            <w:tcW w:w="1559" w:type="dxa"/>
          </w:tcPr>
          <w:p w:rsidR="00632ECF" w:rsidRPr="00FA0104" w:rsidRDefault="00632ECF" w:rsidP="007C11D4">
            <w:pPr>
              <w:jc w:val="center"/>
            </w:pPr>
            <w:r w:rsidRPr="00FA0104">
              <w:t>21.12.2012</w:t>
            </w:r>
          </w:p>
          <w:p w:rsidR="00632ECF" w:rsidRPr="00FA0104" w:rsidRDefault="00632ECF" w:rsidP="007C11D4">
            <w:pPr>
              <w:jc w:val="center"/>
            </w:pPr>
            <w:r w:rsidRPr="00FA0104">
              <w:t>17.00</w:t>
            </w:r>
          </w:p>
        </w:tc>
        <w:tc>
          <w:tcPr>
            <w:tcW w:w="2443" w:type="dxa"/>
            <w:tcBorders>
              <w:right w:val="single" w:sz="4" w:space="0" w:color="auto"/>
            </w:tcBorders>
          </w:tcPr>
          <w:p w:rsidR="00632ECF" w:rsidRPr="00FA0104" w:rsidRDefault="00632ECF" w:rsidP="007C11D4">
            <w:pPr>
              <w:pStyle w:val="afffffa"/>
              <w:jc w:val="center"/>
              <w:rPr>
                <w:rFonts w:ascii="Times New Roman" w:hAnsi="Times New Roman"/>
                <w:sz w:val="28"/>
                <w:szCs w:val="28"/>
              </w:rPr>
            </w:pPr>
            <w:r w:rsidRPr="00FA0104">
              <w:rPr>
                <w:rFonts w:ascii="Times New Roman" w:hAnsi="Times New Roman"/>
                <w:sz w:val="28"/>
                <w:szCs w:val="28"/>
              </w:rPr>
              <w:t xml:space="preserve">МКУ «КСЦ </w:t>
            </w:r>
            <w:proofErr w:type="spellStart"/>
            <w:r w:rsidRPr="00FA0104">
              <w:rPr>
                <w:rFonts w:ascii="Times New Roman" w:hAnsi="Times New Roman"/>
                <w:sz w:val="28"/>
                <w:szCs w:val="28"/>
              </w:rPr>
              <w:t>с.п</w:t>
            </w:r>
            <w:proofErr w:type="spellEnd"/>
            <w:r w:rsidRPr="00FA0104">
              <w:rPr>
                <w:rFonts w:ascii="Times New Roman" w:hAnsi="Times New Roman"/>
                <w:sz w:val="28"/>
                <w:szCs w:val="28"/>
              </w:rPr>
              <w:t>. Аган»</w:t>
            </w:r>
          </w:p>
          <w:p w:rsidR="00632ECF" w:rsidRPr="00FA0104" w:rsidRDefault="00632ECF" w:rsidP="007C11D4">
            <w:pPr>
              <w:jc w:val="center"/>
            </w:pPr>
            <w:r w:rsidRPr="00FA0104">
              <w:t>ул. Рыбников д.23 СОК</w:t>
            </w:r>
          </w:p>
        </w:tc>
        <w:tc>
          <w:tcPr>
            <w:tcW w:w="1276" w:type="dxa"/>
            <w:tcBorders>
              <w:left w:val="single" w:sz="4" w:space="0" w:color="auto"/>
            </w:tcBorders>
          </w:tcPr>
          <w:p w:rsidR="00632ECF" w:rsidRPr="00FA0104" w:rsidRDefault="00632ECF" w:rsidP="007C11D4">
            <w:r w:rsidRPr="00FA0104">
              <w:t>40</w:t>
            </w:r>
          </w:p>
        </w:tc>
      </w:tr>
      <w:tr w:rsidR="00632ECF" w:rsidRPr="00FA0104" w:rsidTr="007C11D4">
        <w:tc>
          <w:tcPr>
            <w:tcW w:w="530" w:type="dxa"/>
            <w:tcBorders>
              <w:top w:val="single" w:sz="4" w:space="0" w:color="auto"/>
            </w:tcBorders>
          </w:tcPr>
          <w:p w:rsidR="00632ECF" w:rsidRPr="00FA0104" w:rsidRDefault="00632ECF" w:rsidP="007C11D4">
            <w:r w:rsidRPr="00FA0104">
              <w:t>8</w:t>
            </w:r>
          </w:p>
        </w:tc>
        <w:tc>
          <w:tcPr>
            <w:tcW w:w="3973" w:type="dxa"/>
            <w:tcBorders>
              <w:right w:val="single" w:sz="4" w:space="0" w:color="auto"/>
            </w:tcBorders>
          </w:tcPr>
          <w:p w:rsidR="00632ECF" w:rsidRPr="00FA0104" w:rsidRDefault="00632ECF" w:rsidP="007C11D4">
            <w:pPr>
              <w:jc w:val="center"/>
            </w:pPr>
            <w:r w:rsidRPr="00FA0104">
              <w:t>Открытие снежного городка на площади спорткомплекса</w:t>
            </w:r>
          </w:p>
          <w:p w:rsidR="00632ECF" w:rsidRPr="00FA0104" w:rsidRDefault="00632ECF" w:rsidP="007C11D4">
            <w:pPr>
              <w:jc w:val="center"/>
            </w:pPr>
            <w:r w:rsidRPr="00FA0104">
              <w:t>«Под Новый год»</w:t>
            </w:r>
          </w:p>
          <w:p w:rsidR="00632ECF" w:rsidRPr="00FA0104" w:rsidRDefault="00632ECF" w:rsidP="007C11D4">
            <w:pPr>
              <w:jc w:val="center"/>
            </w:pPr>
            <w:r w:rsidRPr="00FA0104">
              <w:t>0+</w:t>
            </w:r>
          </w:p>
        </w:tc>
        <w:tc>
          <w:tcPr>
            <w:tcW w:w="1559" w:type="dxa"/>
          </w:tcPr>
          <w:p w:rsidR="00632ECF" w:rsidRPr="00FA0104" w:rsidRDefault="00632ECF" w:rsidP="007C11D4">
            <w:pPr>
              <w:jc w:val="center"/>
            </w:pPr>
            <w:r w:rsidRPr="00FA0104">
              <w:t>25.12.2016</w:t>
            </w:r>
          </w:p>
          <w:p w:rsidR="00632ECF" w:rsidRPr="00FA0104" w:rsidRDefault="00632ECF" w:rsidP="007C11D4">
            <w:pPr>
              <w:jc w:val="center"/>
            </w:pPr>
            <w:r w:rsidRPr="00FA0104">
              <w:t>12.00</w:t>
            </w:r>
          </w:p>
          <w:p w:rsidR="00632ECF" w:rsidRPr="00FA0104" w:rsidRDefault="00632ECF" w:rsidP="007C11D4">
            <w:pPr>
              <w:jc w:val="center"/>
            </w:pP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Аган» </w:t>
            </w:r>
          </w:p>
        </w:tc>
        <w:tc>
          <w:tcPr>
            <w:tcW w:w="1276" w:type="dxa"/>
            <w:tcBorders>
              <w:left w:val="single" w:sz="4" w:space="0" w:color="auto"/>
            </w:tcBorders>
          </w:tcPr>
          <w:p w:rsidR="00632ECF" w:rsidRPr="00FA0104" w:rsidRDefault="00632ECF" w:rsidP="007C11D4">
            <w:r w:rsidRPr="00FA0104">
              <w:t>60</w:t>
            </w:r>
          </w:p>
        </w:tc>
      </w:tr>
      <w:tr w:rsidR="00632ECF" w:rsidRPr="00FA0104" w:rsidTr="007C11D4">
        <w:tc>
          <w:tcPr>
            <w:tcW w:w="530" w:type="dxa"/>
          </w:tcPr>
          <w:p w:rsidR="00632ECF" w:rsidRPr="00FA0104" w:rsidRDefault="00632ECF" w:rsidP="007C11D4">
            <w:r w:rsidRPr="00FA0104">
              <w:t>9</w:t>
            </w:r>
          </w:p>
        </w:tc>
        <w:tc>
          <w:tcPr>
            <w:tcW w:w="3973" w:type="dxa"/>
            <w:tcBorders>
              <w:right w:val="single" w:sz="4" w:space="0" w:color="auto"/>
            </w:tcBorders>
          </w:tcPr>
          <w:p w:rsidR="00632ECF" w:rsidRPr="00FA0104" w:rsidRDefault="00632ECF" w:rsidP="007C11D4">
            <w:pPr>
              <w:jc w:val="center"/>
            </w:pPr>
            <w:r w:rsidRPr="00FA0104">
              <w:t>Мюзикл «Морозко»</w:t>
            </w:r>
          </w:p>
          <w:p w:rsidR="00632ECF" w:rsidRPr="00FA0104" w:rsidRDefault="00632ECF" w:rsidP="007C11D4">
            <w:pPr>
              <w:jc w:val="center"/>
            </w:pPr>
          </w:p>
        </w:tc>
        <w:tc>
          <w:tcPr>
            <w:tcW w:w="1559" w:type="dxa"/>
          </w:tcPr>
          <w:p w:rsidR="00632ECF" w:rsidRPr="00FA0104" w:rsidRDefault="00632ECF" w:rsidP="007C11D4">
            <w:pPr>
              <w:jc w:val="center"/>
            </w:pPr>
            <w:r w:rsidRPr="00FA0104">
              <w:t>26.12.2016</w:t>
            </w:r>
          </w:p>
          <w:p w:rsidR="00632ECF" w:rsidRPr="00FA0104" w:rsidRDefault="00632ECF" w:rsidP="007C11D4">
            <w:pPr>
              <w:jc w:val="center"/>
            </w:pPr>
            <w:r w:rsidRPr="00FA0104">
              <w:t>18.00</w:t>
            </w:r>
          </w:p>
        </w:tc>
        <w:tc>
          <w:tcPr>
            <w:tcW w:w="2443" w:type="dxa"/>
            <w:tcBorders>
              <w:right w:val="single" w:sz="4" w:space="0" w:color="auto"/>
            </w:tcBorders>
          </w:tcPr>
          <w:p w:rsidR="00632ECF" w:rsidRPr="00FA0104" w:rsidRDefault="00632ECF" w:rsidP="007C11D4">
            <w:pPr>
              <w:pStyle w:val="afffffa"/>
              <w:jc w:val="center"/>
              <w:rPr>
                <w:rFonts w:ascii="Times New Roman" w:hAnsi="Times New Roman"/>
                <w:sz w:val="28"/>
                <w:szCs w:val="28"/>
              </w:rPr>
            </w:pPr>
            <w:r w:rsidRPr="00FA0104">
              <w:rPr>
                <w:rFonts w:ascii="Times New Roman" w:hAnsi="Times New Roman"/>
                <w:sz w:val="28"/>
                <w:szCs w:val="28"/>
              </w:rPr>
              <w:t xml:space="preserve">МКУ «КСЦ </w:t>
            </w:r>
            <w:proofErr w:type="spellStart"/>
            <w:r w:rsidRPr="00FA0104">
              <w:rPr>
                <w:rFonts w:ascii="Times New Roman" w:hAnsi="Times New Roman"/>
                <w:sz w:val="28"/>
                <w:szCs w:val="28"/>
              </w:rPr>
              <w:t>с.п</w:t>
            </w:r>
            <w:proofErr w:type="spellEnd"/>
            <w:r w:rsidRPr="00FA0104">
              <w:rPr>
                <w:rFonts w:ascii="Times New Roman" w:hAnsi="Times New Roman"/>
                <w:sz w:val="28"/>
                <w:szCs w:val="28"/>
              </w:rPr>
              <w:t xml:space="preserve">. </w:t>
            </w:r>
            <w:proofErr w:type="gramStart"/>
            <w:r w:rsidRPr="00FA0104">
              <w:rPr>
                <w:rFonts w:ascii="Times New Roman" w:hAnsi="Times New Roman"/>
                <w:sz w:val="28"/>
                <w:szCs w:val="28"/>
              </w:rPr>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80</w:t>
            </w:r>
          </w:p>
        </w:tc>
      </w:tr>
      <w:tr w:rsidR="00632ECF" w:rsidRPr="00FA0104" w:rsidTr="007C11D4">
        <w:tc>
          <w:tcPr>
            <w:tcW w:w="530" w:type="dxa"/>
          </w:tcPr>
          <w:p w:rsidR="00632ECF" w:rsidRPr="00FA0104" w:rsidRDefault="00632ECF" w:rsidP="007C11D4">
            <w:r w:rsidRPr="00FA0104">
              <w:t>10</w:t>
            </w:r>
          </w:p>
        </w:tc>
        <w:tc>
          <w:tcPr>
            <w:tcW w:w="3973" w:type="dxa"/>
            <w:tcBorders>
              <w:right w:val="single" w:sz="4" w:space="0" w:color="auto"/>
            </w:tcBorders>
          </w:tcPr>
          <w:p w:rsidR="00632ECF" w:rsidRPr="00FA0104" w:rsidRDefault="00632ECF" w:rsidP="007C11D4">
            <w:pPr>
              <w:jc w:val="center"/>
            </w:pPr>
            <w:r w:rsidRPr="00FA0104">
              <w:t>Музыкальный спектакль для детей</w:t>
            </w:r>
          </w:p>
        </w:tc>
        <w:tc>
          <w:tcPr>
            <w:tcW w:w="1559" w:type="dxa"/>
          </w:tcPr>
          <w:p w:rsidR="00632ECF" w:rsidRPr="00FA0104" w:rsidRDefault="00632ECF" w:rsidP="007C11D4">
            <w:pPr>
              <w:jc w:val="center"/>
            </w:pPr>
            <w:r w:rsidRPr="00FA0104">
              <w:t>29.12.2017</w:t>
            </w:r>
          </w:p>
          <w:p w:rsidR="00632ECF" w:rsidRPr="00FA0104" w:rsidRDefault="00632ECF" w:rsidP="007C11D4">
            <w:pPr>
              <w:jc w:val="center"/>
            </w:pPr>
            <w:r w:rsidRPr="00FA0104">
              <w:t>16.00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80</w:t>
            </w:r>
          </w:p>
        </w:tc>
      </w:tr>
      <w:tr w:rsidR="00632ECF" w:rsidRPr="00FA0104" w:rsidTr="007C11D4">
        <w:tc>
          <w:tcPr>
            <w:tcW w:w="530" w:type="dxa"/>
          </w:tcPr>
          <w:p w:rsidR="00632ECF" w:rsidRPr="00FA0104" w:rsidRDefault="00632ECF" w:rsidP="007C11D4">
            <w:r w:rsidRPr="00FA0104">
              <w:t>11</w:t>
            </w:r>
          </w:p>
        </w:tc>
        <w:tc>
          <w:tcPr>
            <w:tcW w:w="3973" w:type="dxa"/>
            <w:tcBorders>
              <w:right w:val="single" w:sz="4" w:space="0" w:color="auto"/>
            </w:tcBorders>
          </w:tcPr>
          <w:p w:rsidR="00632ECF" w:rsidRPr="00FA0104" w:rsidRDefault="00632ECF" w:rsidP="007C11D4">
            <w:pPr>
              <w:jc w:val="center"/>
            </w:pPr>
            <w:r w:rsidRPr="00FA0104">
              <w:t>Игровая программа для детей</w:t>
            </w:r>
          </w:p>
          <w:p w:rsidR="00632ECF" w:rsidRPr="00FA0104" w:rsidRDefault="00632ECF" w:rsidP="007C11D4">
            <w:pPr>
              <w:jc w:val="center"/>
            </w:pPr>
            <w:r w:rsidRPr="00FA0104">
              <w:t>«Новогодний сюрприз»</w:t>
            </w:r>
          </w:p>
        </w:tc>
        <w:tc>
          <w:tcPr>
            <w:tcW w:w="1559" w:type="dxa"/>
          </w:tcPr>
          <w:p w:rsidR="00632ECF" w:rsidRPr="00FA0104" w:rsidRDefault="00632ECF" w:rsidP="007C11D4">
            <w:pPr>
              <w:jc w:val="center"/>
            </w:pPr>
            <w:r w:rsidRPr="00FA0104">
              <w:t>29.12.2017</w:t>
            </w:r>
          </w:p>
          <w:p w:rsidR="00632ECF" w:rsidRPr="00FA0104" w:rsidRDefault="00632ECF" w:rsidP="007C11D4">
            <w:pPr>
              <w:jc w:val="center"/>
            </w:pPr>
            <w:r w:rsidRPr="00FA0104">
              <w:t>17.00</w:t>
            </w:r>
          </w:p>
        </w:tc>
        <w:tc>
          <w:tcPr>
            <w:tcW w:w="2443" w:type="dxa"/>
            <w:tcBorders>
              <w:right w:val="single" w:sz="4" w:space="0" w:color="auto"/>
            </w:tcBorders>
          </w:tcPr>
          <w:p w:rsidR="00632ECF" w:rsidRPr="00FA0104" w:rsidRDefault="00632ECF" w:rsidP="007C11D4">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r w:rsidRPr="00FA0104">
              <w:t>зрительный зал</w:t>
            </w:r>
          </w:p>
        </w:tc>
        <w:tc>
          <w:tcPr>
            <w:tcW w:w="1276" w:type="dxa"/>
            <w:tcBorders>
              <w:left w:val="single" w:sz="4" w:space="0" w:color="auto"/>
            </w:tcBorders>
          </w:tcPr>
          <w:p w:rsidR="00632ECF" w:rsidRPr="00FA0104" w:rsidRDefault="00632ECF" w:rsidP="007C11D4">
            <w:r w:rsidRPr="00FA0104">
              <w:t>80</w:t>
            </w:r>
          </w:p>
        </w:tc>
      </w:tr>
      <w:tr w:rsidR="00632ECF" w:rsidRPr="00FA0104" w:rsidTr="007C11D4">
        <w:tc>
          <w:tcPr>
            <w:tcW w:w="530" w:type="dxa"/>
          </w:tcPr>
          <w:p w:rsidR="00632ECF" w:rsidRPr="00FA0104" w:rsidRDefault="00632ECF" w:rsidP="007C11D4">
            <w:r w:rsidRPr="00FA0104">
              <w:t>12</w:t>
            </w:r>
          </w:p>
        </w:tc>
        <w:tc>
          <w:tcPr>
            <w:tcW w:w="3973" w:type="dxa"/>
            <w:tcBorders>
              <w:right w:val="single" w:sz="4" w:space="0" w:color="auto"/>
            </w:tcBorders>
          </w:tcPr>
          <w:p w:rsidR="00632ECF" w:rsidRPr="00FA0104" w:rsidRDefault="00632ECF" w:rsidP="007C11D4">
            <w:pPr>
              <w:jc w:val="center"/>
            </w:pPr>
            <w:r w:rsidRPr="00FA0104">
              <w:t>Вечер отдыха для населения</w:t>
            </w:r>
          </w:p>
          <w:p w:rsidR="00632ECF" w:rsidRPr="00FA0104" w:rsidRDefault="00632ECF" w:rsidP="007C11D4">
            <w:pPr>
              <w:jc w:val="center"/>
            </w:pPr>
            <w:r w:rsidRPr="00FA0104">
              <w:t>«Что новый год готовит нам?»</w:t>
            </w:r>
          </w:p>
        </w:tc>
        <w:tc>
          <w:tcPr>
            <w:tcW w:w="1559" w:type="dxa"/>
          </w:tcPr>
          <w:p w:rsidR="00632ECF" w:rsidRPr="00FA0104" w:rsidRDefault="00632ECF" w:rsidP="007C11D4">
            <w:pPr>
              <w:jc w:val="center"/>
            </w:pPr>
            <w:r w:rsidRPr="00FA0104">
              <w:t>30.12.2017</w:t>
            </w:r>
          </w:p>
          <w:p w:rsidR="00632ECF" w:rsidRPr="00FA0104" w:rsidRDefault="00632ECF" w:rsidP="007C11D4">
            <w:pPr>
              <w:jc w:val="center"/>
            </w:pPr>
            <w:r w:rsidRPr="00FA0104">
              <w:t>19.00</w:t>
            </w:r>
          </w:p>
        </w:tc>
        <w:tc>
          <w:tcPr>
            <w:tcW w:w="2443" w:type="dxa"/>
            <w:tcBorders>
              <w:right w:val="single" w:sz="4" w:space="0" w:color="auto"/>
            </w:tcBorders>
          </w:tcPr>
          <w:p w:rsidR="00632ECF" w:rsidRPr="00FA0104" w:rsidRDefault="00632ECF" w:rsidP="007C11D4">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r w:rsidRPr="00FA0104">
              <w:t>зрительный зал</w:t>
            </w:r>
          </w:p>
        </w:tc>
        <w:tc>
          <w:tcPr>
            <w:tcW w:w="1276" w:type="dxa"/>
            <w:tcBorders>
              <w:left w:val="single" w:sz="4" w:space="0" w:color="auto"/>
            </w:tcBorders>
          </w:tcPr>
          <w:p w:rsidR="00632ECF" w:rsidRPr="00FA0104" w:rsidRDefault="00632ECF" w:rsidP="007C11D4">
            <w:r w:rsidRPr="00FA0104">
              <w:t>100</w:t>
            </w:r>
          </w:p>
        </w:tc>
      </w:tr>
      <w:tr w:rsidR="00632ECF" w:rsidRPr="00FA0104" w:rsidTr="007C11D4">
        <w:tc>
          <w:tcPr>
            <w:tcW w:w="530" w:type="dxa"/>
          </w:tcPr>
          <w:p w:rsidR="00632ECF" w:rsidRPr="00FA0104" w:rsidRDefault="00632ECF" w:rsidP="007C11D4">
            <w:r w:rsidRPr="00FA0104">
              <w:t>13</w:t>
            </w:r>
          </w:p>
        </w:tc>
        <w:tc>
          <w:tcPr>
            <w:tcW w:w="3973" w:type="dxa"/>
            <w:tcBorders>
              <w:right w:val="single" w:sz="4" w:space="0" w:color="auto"/>
            </w:tcBorders>
          </w:tcPr>
          <w:p w:rsidR="00632ECF" w:rsidRPr="00FA0104" w:rsidRDefault="00632ECF" w:rsidP="007C11D4">
            <w:pPr>
              <w:jc w:val="center"/>
            </w:pPr>
            <w:r w:rsidRPr="00FA0104">
              <w:t>Новогоднее массовое гуляние</w:t>
            </w:r>
          </w:p>
          <w:p w:rsidR="00632ECF" w:rsidRPr="00FA0104" w:rsidRDefault="00632ECF" w:rsidP="007C11D4">
            <w:pPr>
              <w:jc w:val="center"/>
            </w:pPr>
            <w:r w:rsidRPr="00FA0104">
              <w:t>«С Новым годом!»</w:t>
            </w:r>
          </w:p>
        </w:tc>
        <w:tc>
          <w:tcPr>
            <w:tcW w:w="1559" w:type="dxa"/>
          </w:tcPr>
          <w:p w:rsidR="00632ECF" w:rsidRPr="00FA0104" w:rsidRDefault="00632ECF" w:rsidP="007C11D4">
            <w:pPr>
              <w:jc w:val="center"/>
            </w:pPr>
            <w:r w:rsidRPr="00FA0104">
              <w:t>01.01.2018</w:t>
            </w:r>
            <w:r>
              <w:br/>
              <w:t>01-00</w:t>
            </w:r>
          </w:p>
        </w:tc>
        <w:tc>
          <w:tcPr>
            <w:tcW w:w="2443" w:type="dxa"/>
            <w:tcBorders>
              <w:right w:val="single" w:sz="4" w:space="0" w:color="auto"/>
            </w:tcBorders>
          </w:tcPr>
          <w:p w:rsidR="00632ECF" w:rsidRPr="00FA0104" w:rsidRDefault="00632ECF" w:rsidP="007C11D4">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r w:rsidRPr="00FA0104">
              <w:t>зрительный зал</w:t>
            </w:r>
          </w:p>
        </w:tc>
        <w:tc>
          <w:tcPr>
            <w:tcW w:w="1276" w:type="dxa"/>
            <w:tcBorders>
              <w:left w:val="single" w:sz="4" w:space="0" w:color="auto"/>
            </w:tcBorders>
          </w:tcPr>
          <w:p w:rsidR="00632ECF" w:rsidRPr="00FA0104" w:rsidRDefault="00632ECF" w:rsidP="007C11D4">
            <w:r w:rsidRPr="00FA0104">
              <w:t>100</w:t>
            </w:r>
          </w:p>
        </w:tc>
      </w:tr>
      <w:tr w:rsidR="00632ECF" w:rsidRPr="00FA0104" w:rsidTr="007C11D4">
        <w:tc>
          <w:tcPr>
            <w:tcW w:w="530" w:type="dxa"/>
          </w:tcPr>
          <w:p w:rsidR="00632ECF" w:rsidRPr="00FA0104" w:rsidRDefault="00632ECF" w:rsidP="007C11D4">
            <w:r w:rsidRPr="00FA0104">
              <w:t>14</w:t>
            </w:r>
          </w:p>
        </w:tc>
        <w:tc>
          <w:tcPr>
            <w:tcW w:w="3973" w:type="dxa"/>
            <w:tcBorders>
              <w:right w:val="single" w:sz="4" w:space="0" w:color="auto"/>
            </w:tcBorders>
          </w:tcPr>
          <w:p w:rsidR="00632ECF" w:rsidRPr="00FA0104" w:rsidRDefault="00632ECF" w:rsidP="007C11D4">
            <w:pPr>
              <w:jc w:val="center"/>
            </w:pPr>
            <w:r w:rsidRPr="00FA0104">
              <w:t>Праздничная дискотека</w:t>
            </w:r>
          </w:p>
          <w:p w:rsidR="00632ECF" w:rsidRPr="00FA0104" w:rsidRDefault="00632ECF" w:rsidP="007C11D4">
            <w:pPr>
              <w:jc w:val="center"/>
            </w:pPr>
            <w:r w:rsidRPr="00FA0104">
              <w:t>«В стиле 90-х»</w:t>
            </w:r>
          </w:p>
        </w:tc>
        <w:tc>
          <w:tcPr>
            <w:tcW w:w="1559" w:type="dxa"/>
          </w:tcPr>
          <w:p w:rsidR="00632ECF" w:rsidRPr="00FA0104" w:rsidRDefault="00632ECF" w:rsidP="007C11D4">
            <w:pPr>
              <w:jc w:val="center"/>
            </w:pPr>
            <w:r w:rsidRPr="00FA0104">
              <w:t>02.01.2018</w:t>
            </w:r>
          </w:p>
          <w:p w:rsidR="00632ECF" w:rsidRPr="00FA0104" w:rsidRDefault="00632ECF" w:rsidP="007C11D4">
            <w:pPr>
              <w:jc w:val="center"/>
            </w:pPr>
            <w:r w:rsidRPr="00FA0104">
              <w:t>21.00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100</w:t>
            </w:r>
          </w:p>
        </w:tc>
      </w:tr>
      <w:tr w:rsidR="00632ECF" w:rsidRPr="00FA0104" w:rsidTr="007C11D4">
        <w:tc>
          <w:tcPr>
            <w:tcW w:w="530" w:type="dxa"/>
          </w:tcPr>
          <w:p w:rsidR="00632ECF" w:rsidRPr="00FA0104" w:rsidRDefault="00632ECF" w:rsidP="007C11D4">
            <w:r w:rsidRPr="00FA0104">
              <w:t>15</w:t>
            </w:r>
          </w:p>
        </w:tc>
        <w:tc>
          <w:tcPr>
            <w:tcW w:w="3973" w:type="dxa"/>
            <w:tcBorders>
              <w:right w:val="single" w:sz="4" w:space="0" w:color="auto"/>
            </w:tcBorders>
          </w:tcPr>
          <w:p w:rsidR="00632ECF" w:rsidRPr="00FA0104" w:rsidRDefault="00632ECF" w:rsidP="007C11D4">
            <w:pPr>
              <w:jc w:val="center"/>
            </w:pPr>
            <w:r w:rsidRPr="00FA0104">
              <w:t>Творческая мастерская Снег</w:t>
            </w:r>
            <w:r w:rsidRPr="00FA0104">
              <w:t>у</w:t>
            </w:r>
            <w:r w:rsidRPr="00FA0104">
              <w:t>рочки</w:t>
            </w:r>
          </w:p>
        </w:tc>
        <w:tc>
          <w:tcPr>
            <w:tcW w:w="1559" w:type="dxa"/>
          </w:tcPr>
          <w:p w:rsidR="00632ECF" w:rsidRPr="00FA0104" w:rsidRDefault="00632ECF" w:rsidP="007C11D4">
            <w:pPr>
              <w:jc w:val="center"/>
            </w:pPr>
            <w:r w:rsidRPr="00FA0104">
              <w:t>3.01.2018</w:t>
            </w:r>
          </w:p>
          <w:p w:rsidR="00632ECF" w:rsidRPr="00FA0104" w:rsidRDefault="00632ECF" w:rsidP="007C11D4">
            <w:pPr>
              <w:jc w:val="center"/>
            </w:pPr>
            <w:r w:rsidRPr="00FA0104">
              <w:t>22.00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20</w:t>
            </w:r>
          </w:p>
        </w:tc>
      </w:tr>
      <w:tr w:rsidR="00632ECF" w:rsidRPr="00FA0104" w:rsidTr="007C11D4">
        <w:tc>
          <w:tcPr>
            <w:tcW w:w="530" w:type="dxa"/>
          </w:tcPr>
          <w:p w:rsidR="00632ECF" w:rsidRPr="00FA0104" w:rsidRDefault="00632ECF" w:rsidP="007C11D4">
            <w:r w:rsidRPr="00FA0104">
              <w:t>16</w:t>
            </w:r>
          </w:p>
        </w:tc>
        <w:tc>
          <w:tcPr>
            <w:tcW w:w="3973" w:type="dxa"/>
            <w:tcBorders>
              <w:right w:val="single" w:sz="4" w:space="0" w:color="auto"/>
            </w:tcBorders>
          </w:tcPr>
          <w:p w:rsidR="00632ECF" w:rsidRPr="00FA0104" w:rsidRDefault="00632ECF" w:rsidP="007C11D4">
            <w:pPr>
              <w:jc w:val="center"/>
            </w:pPr>
            <w:r w:rsidRPr="00FA0104">
              <w:t>Турнир по мини-футболу</w:t>
            </w:r>
          </w:p>
        </w:tc>
        <w:tc>
          <w:tcPr>
            <w:tcW w:w="1559" w:type="dxa"/>
          </w:tcPr>
          <w:p w:rsidR="00632ECF" w:rsidRPr="00FA0104" w:rsidRDefault="00632ECF" w:rsidP="007C11D4">
            <w:pPr>
              <w:jc w:val="center"/>
            </w:pPr>
            <w:r w:rsidRPr="00FA0104">
              <w:t>05.01.2018</w:t>
            </w:r>
          </w:p>
          <w:p w:rsidR="00632ECF" w:rsidRPr="00FA0104" w:rsidRDefault="00632ECF" w:rsidP="007C11D4">
            <w:pPr>
              <w:jc w:val="center"/>
            </w:pPr>
            <w:r w:rsidRPr="00FA0104">
              <w:t>12.00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Аган»</w:t>
            </w:r>
          </w:p>
          <w:p w:rsidR="00632ECF" w:rsidRPr="00FA0104" w:rsidRDefault="00632ECF" w:rsidP="007C11D4">
            <w:pPr>
              <w:jc w:val="center"/>
            </w:pPr>
            <w:r w:rsidRPr="00FA0104">
              <w:t>ул. Рыбников д.23 СОК</w:t>
            </w:r>
          </w:p>
        </w:tc>
        <w:tc>
          <w:tcPr>
            <w:tcW w:w="1276" w:type="dxa"/>
            <w:tcBorders>
              <w:left w:val="single" w:sz="4" w:space="0" w:color="auto"/>
            </w:tcBorders>
          </w:tcPr>
          <w:p w:rsidR="00632ECF" w:rsidRPr="00FA0104" w:rsidRDefault="00632ECF" w:rsidP="007C11D4">
            <w:r w:rsidRPr="00FA0104">
              <w:t>40</w:t>
            </w:r>
          </w:p>
        </w:tc>
      </w:tr>
      <w:tr w:rsidR="00632ECF" w:rsidRPr="00FA0104" w:rsidTr="007C11D4">
        <w:tc>
          <w:tcPr>
            <w:tcW w:w="530" w:type="dxa"/>
          </w:tcPr>
          <w:p w:rsidR="00632ECF" w:rsidRPr="00FA0104" w:rsidRDefault="00632ECF" w:rsidP="007C11D4">
            <w:r w:rsidRPr="00FA0104">
              <w:lastRenderedPageBreak/>
              <w:t>17</w:t>
            </w:r>
          </w:p>
        </w:tc>
        <w:tc>
          <w:tcPr>
            <w:tcW w:w="3973" w:type="dxa"/>
            <w:tcBorders>
              <w:right w:val="single" w:sz="4" w:space="0" w:color="auto"/>
            </w:tcBorders>
          </w:tcPr>
          <w:p w:rsidR="00632ECF" w:rsidRPr="00FA0104" w:rsidRDefault="00632ECF" w:rsidP="007C11D4">
            <w:pPr>
              <w:jc w:val="center"/>
            </w:pPr>
            <w:r w:rsidRPr="00FA0104">
              <w:t>Рождественская эстафета</w:t>
            </w:r>
          </w:p>
          <w:p w:rsidR="00632ECF" w:rsidRPr="00FA0104" w:rsidRDefault="00632ECF" w:rsidP="007C11D4">
            <w:pPr>
              <w:jc w:val="center"/>
            </w:pPr>
          </w:p>
        </w:tc>
        <w:tc>
          <w:tcPr>
            <w:tcW w:w="1559" w:type="dxa"/>
          </w:tcPr>
          <w:p w:rsidR="00632ECF" w:rsidRPr="00FA0104" w:rsidRDefault="00632ECF" w:rsidP="007C11D4">
            <w:pPr>
              <w:jc w:val="center"/>
            </w:pPr>
            <w:r w:rsidRPr="00FA0104">
              <w:t>06.01.2018</w:t>
            </w:r>
          </w:p>
          <w:p w:rsidR="00632ECF" w:rsidRPr="00FA0104" w:rsidRDefault="00632ECF" w:rsidP="007C11D4">
            <w:pPr>
              <w:jc w:val="center"/>
            </w:pPr>
            <w:r w:rsidRPr="00FA0104">
              <w:t>22.00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Аган»</w:t>
            </w:r>
          </w:p>
          <w:p w:rsidR="00632ECF" w:rsidRPr="00FA0104" w:rsidRDefault="00632ECF" w:rsidP="007C11D4">
            <w:pPr>
              <w:jc w:val="center"/>
            </w:pPr>
            <w:r w:rsidRPr="00FA0104">
              <w:t>ул. Рыбников д.23 СОК</w:t>
            </w:r>
          </w:p>
        </w:tc>
        <w:tc>
          <w:tcPr>
            <w:tcW w:w="1276" w:type="dxa"/>
            <w:tcBorders>
              <w:left w:val="single" w:sz="4" w:space="0" w:color="auto"/>
            </w:tcBorders>
          </w:tcPr>
          <w:p w:rsidR="00632ECF" w:rsidRPr="00FA0104" w:rsidRDefault="00632ECF" w:rsidP="007C11D4">
            <w:r w:rsidRPr="00FA0104">
              <w:t>40</w:t>
            </w:r>
          </w:p>
        </w:tc>
      </w:tr>
      <w:tr w:rsidR="00632ECF" w:rsidRPr="00FA0104" w:rsidTr="007C11D4">
        <w:tc>
          <w:tcPr>
            <w:tcW w:w="530" w:type="dxa"/>
          </w:tcPr>
          <w:p w:rsidR="00632ECF" w:rsidRPr="00FA0104" w:rsidRDefault="00632ECF" w:rsidP="007C11D4">
            <w:r w:rsidRPr="00FA0104">
              <w:t>18</w:t>
            </w:r>
          </w:p>
        </w:tc>
        <w:tc>
          <w:tcPr>
            <w:tcW w:w="3973" w:type="dxa"/>
            <w:tcBorders>
              <w:right w:val="single" w:sz="4" w:space="0" w:color="auto"/>
            </w:tcBorders>
          </w:tcPr>
          <w:p w:rsidR="00632ECF" w:rsidRPr="00FA0104" w:rsidRDefault="00632ECF" w:rsidP="007C11D4">
            <w:pPr>
              <w:jc w:val="center"/>
            </w:pPr>
            <w:r w:rsidRPr="00FA0104">
              <w:t xml:space="preserve">Вечер отдыха для </w:t>
            </w:r>
            <w:proofErr w:type="gramStart"/>
            <w:r w:rsidRPr="00FA0104">
              <w:t>пожилых</w:t>
            </w:r>
            <w:proofErr w:type="gramEnd"/>
          </w:p>
          <w:p w:rsidR="00632ECF" w:rsidRPr="00FA0104" w:rsidRDefault="00632ECF" w:rsidP="007C11D4">
            <w:pPr>
              <w:jc w:val="center"/>
            </w:pPr>
            <w:r w:rsidRPr="00FA0104">
              <w:t>«Рождественские чудеса»</w:t>
            </w:r>
          </w:p>
        </w:tc>
        <w:tc>
          <w:tcPr>
            <w:tcW w:w="1559" w:type="dxa"/>
          </w:tcPr>
          <w:p w:rsidR="00632ECF" w:rsidRPr="00FA0104" w:rsidRDefault="00632ECF" w:rsidP="007C11D4">
            <w:pPr>
              <w:jc w:val="center"/>
            </w:pPr>
            <w:r w:rsidRPr="00FA0104">
              <w:t>06.01.2018</w:t>
            </w:r>
            <w:r>
              <w:br/>
              <w:t>15-00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30</w:t>
            </w:r>
          </w:p>
        </w:tc>
      </w:tr>
      <w:tr w:rsidR="00632ECF" w:rsidRPr="00FA0104" w:rsidTr="007C11D4">
        <w:tc>
          <w:tcPr>
            <w:tcW w:w="530" w:type="dxa"/>
          </w:tcPr>
          <w:p w:rsidR="00632ECF" w:rsidRPr="00FA0104" w:rsidRDefault="00632ECF" w:rsidP="007C11D4">
            <w:r w:rsidRPr="00FA0104">
              <w:t>19</w:t>
            </w:r>
          </w:p>
        </w:tc>
        <w:tc>
          <w:tcPr>
            <w:tcW w:w="3973" w:type="dxa"/>
            <w:tcBorders>
              <w:right w:val="single" w:sz="4" w:space="0" w:color="auto"/>
            </w:tcBorders>
          </w:tcPr>
          <w:p w:rsidR="00632ECF" w:rsidRPr="00FA0104" w:rsidRDefault="00632ECF" w:rsidP="007C11D4">
            <w:pPr>
              <w:jc w:val="center"/>
            </w:pPr>
            <w:r w:rsidRPr="00FA0104">
              <w:t xml:space="preserve">Праздничная дискотека </w:t>
            </w:r>
          </w:p>
        </w:tc>
        <w:tc>
          <w:tcPr>
            <w:tcW w:w="1559" w:type="dxa"/>
          </w:tcPr>
          <w:p w:rsidR="00632ECF" w:rsidRPr="00FA0104" w:rsidRDefault="00632ECF" w:rsidP="007C11D4">
            <w:pPr>
              <w:jc w:val="center"/>
            </w:pPr>
            <w:r w:rsidRPr="00FA0104">
              <w:t>06</w:t>
            </w:r>
            <w:r>
              <w:t>.01.2018</w:t>
            </w:r>
            <w:r>
              <w:br/>
              <w:t>21-00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50</w:t>
            </w:r>
          </w:p>
        </w:tc>
      </w:tr>
      <w:tr w:rsidR="00632ECF" w:rsidRPr="00FA0104" w:rsidTr="007C11D4">
        <w:tc>
          <w:tcPr>
            <w:tcW w:w="530" w:type="dxa"/>
          </w:tcPr>
          <w:p w:rsidR="00632ECF" w:rsidRPr="00FA0104" w:rsidRDefault="00632ECF" w:rsidP="007C11D4">
            <w:r w:rsidRPr="00FA0104">
              <w:t>20</w:t>
            </w:r>
          </w:p>
        </w:tc>
        <w:tc>
          <w:tcPr>
            <w:tcW w:w="3973" w:type="dxa"/>
            <w:tcBorders>
              <w:right w:val="single" w:sz="4" w:space="0" w:color="auto"/>
            </w:tcBorders>
          </w:tcPr>
          <w:p w:rsidR="00632ECF" w:rsidRPr="00FA0104" w:rsidRDefault="00632ECF" w:rsidP="007C11D4">
            <w:pPr>
              <w:jc w:val="center"/>
            </w:pPr>
            <w:r w:rsidRPr="00FA0104">
              <w:t>Детский кинозал</w:t>
            </w:r>
          </w:p>
        </w:tc>
        <w:tc>
          <w:tcPr>
            <w:tcW w:w="1559" w:type="dxa"/>
          </w:tcPr>
          <w:p w:rsidR="00632ECF" w:rsidRPr="00FA0104" w:rsidRDefault="00632ECF" w:rsidP="007C11D4">
            <w:pPr>
              <w:jc w:val="center"/>
            </w:pPr>
            <w:r w:rsidRPr="00FA0104">
              <w:t>09.01.2018</w:t>
            </w:r>
            <w:r>
              <w:br/>
              <w:t>17-00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20</w:t>
            </w:r>
          </w:p>
        </w:tc>
      </w:tr>
      <w:tr w:rsidR="00632ECF" w:rsidRPr="00FA0104" w:rsidTr="007C11D4">
        <w:tc>
          <w:tcPr>
            <w:tcW w:w="530" w:type="dxa"/>
          </w:tcPr>
          <w:p w:rsidR="00632ECF" w:rsidRPr="00FA0104" w:rsidRDefault="00632ECF" w:rsidP="007C11D4">
            <w:r w:rsidRPr="00FA0104">
              <w:t>21</w:t>
            </w:r>
          </w:p>
        </w:tc>
        <w:tc>
          <w:tcPr>
            <w:tcW w:w="3973" w:type="dxa"/>
            <w:tcBorders>
              <w:right w:val="single" w:sz="4" w:space="0" w:color="auto"/>
            </w:tcBorders>
          </w:tcPr>
          <w:p w:rsidR="00632ECF" w:rsidRPr="00FA0104" w:rsidRDefault="00632ECF" w:rsidP="007C11D4">
            <w:pPr>
              <w:jc w:val="center"/>
            </w:pPr>
            <w:r w:rsidRPr="00FA0104">
              <w:t>Кукольный спектакль</w:t>
            </w:r>
          </w:p>
        </w:tc>
        <w:tc>
          <w:tcPr>
            <w:tcW w:w="1559" w:type="dxa"/>
          </w:tcPr>
          <w:p w:rsidR="00632ECF" w:rsidRPr="00FA0104" w:rsidRDefault="00632ECF" w:rsidP="007C11D4">
            <w:pPr>
              <w:jc w:val="center"/>
            </w:pPr>
            <w:r w:rsidRPr="00FA0104">
              <w:t>15.01.2018</w:t>
            </w:r>
            <w:r>
              <w:br/>
              <w:t>16-00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40</w:t>
            </w:r>
          </w:p>
        </w:tc>
      </w:tr>
      <w:tr w:rsidR="00632ECF" w:rsidRPr="00FA0104" w:rsidTr="007C11D4">
        <w:tc>
          <w:tcPr>
            <w:tcW w:w="530" w:type="dxa"/>
          </w:tcPr>
          <w:p w:rsidR="00632ECF" w:rsidRPr="00FA0104" w:rsidRDefault="00632ECF" w:rsidP="007C11D4">
            <w:r w:rsidRPr="00FA0104">
              <w:t>22</w:t>
            </w:r>
          </w:p>
        </w:tc>
        <w:tc>
          <w:tcPr>
            <w:tcW w:w="3973" w:type="dxa"/>
            <w:tcBorders>
              <w:right w:val="single" w:sz="4" w:space="0" w:color="auto"/>
            </w:tcBorders>
          </w:tcPr>
          <w:p w:rsidR="00632ECF" w:rsidRPr="00FA0104" w:rsidRDefault="00632ECF" w:rsidP="007C11D4">
            <w:pPr>
              <w:jc w:val="center"/>
            </w:pPr>
            <w:r w:rsidRPr="00FA0104">
              <w:t>Игровая программа</w:t>
            </w:r>
          </w:p>
          <w:p w:rsidR="00632ECF" w:rsidRPr="00FA0104" w:rsidRDefault="00632ECF" w:rsidP="007C11D4">
            <w:pPr>
              <w:jc w:val="center"/>
            </w:pPr>
            <w:r w:rsidRPr="00FA0104">
              <w:t xml:space="preserve"> "Крещенские гулянья"</w:t>
            </w:r>
          </w:p>
        </w:tc>
        <w:tc>
          <w:tcPr>
            <w:tcW w:w="1559" w:type="dxa"/>
          </w:tcPr>
          <w:p w:rsidR="00632ECF" w:rsidRPr="00FA0104" w:rsidRDefault="00632ECF" w:rsidP="007C11D4">
            <w:pPr>
              <w:jc w:val="center"/>
            </w:pPr>
            <w:r w:rsidRPr="00FA0104">
              <w:t>18.01.2018</w:t>
            </w:r>
            <w:r>
              <w:br/>
              <w:t>17-00</w:t>
            </w:r>
          </w:p>
        </w:tc>
        <w:tc>
          <w:tcPr>
            <w:tcW w:w="2443" w:type="dxa"/>
            <w:tcBorders>
              <w:right w:val="single" w:sz="4" w:space="0" w:color="auto"/>
            </w:tcBorders>
          </w:tcPr>
          <w:p w:rsidR="00632ECF" w:rsidRPr="00FA0104" w:rsidRDefault="00632ECF" w:rsidP="007C11D4">
            <w:pPr>
              <w:jc w:val="center"/>
            </w:pPr>
            <w:r w:rsidRPr="00FA0104">
              <w:t xml:space="preserve">МКУ «КСЦ </w:t>
            </w:r>
            <w:proofErr w:type="spellStart"/>
            <w:r w:rsidRPr="00FA0104">
              <w:t>с.п</w:t>
            </w:r>
            <w:proofErr w:type="spellEnd"/>
            <w:r w:rsidRPr="00FA0104">
              <w:t xml:space="preserve">. </w:t>
            </w:r>
            <w:proofErr w:type="gramStart"/>
            <w:r w:rsidRPr="00FA0104">
              <w:t>Аган» ул. Новая, д. 16</w:t>
            </w:r>
            <w:proofErr w:type="gramEnd"/>
          </w:p>
          <w:p w:rsidR="00632ECF" w:rsidRPr="00FA0104" w:rsidRDefault="00632ECF" w:rsidP="007C11D4">
            <w:pPr>
              <w:jc w:val="center"/>
            </w:pPr>
            <w:r w:rsidRPr="00FA0104">
              <w:t>зрительный зал</w:t>
            </w:r>
          </w:p>
        </w:tc>
        <w:tc>
          <w:tcPr>
            <w:tcW w:w="1276" w:type="dxa"/>
            <w:tcBorders>
              <w:left w:val="single" w:sz="4" w:space="0" w:color="auto"/>
            </w:tcBorders>
          </w:tcPr>
          <w:p w:rsidR="00632ECF" w:rsidRPr="00FA0104" w:rsidRDefault="00632ECF" w:rsidP="007C11D4">
            <w:r w:rsidRPr="00FA0104">
              <w:t>30</w:t>
            </w:r>
          </w:p>
        </w:tc>
      </w:tr>
      <w:tr w:rsidR="00632ECF" w:rsidRPr="00FA0104" w:rsidTr="007C11D4">
        <w:tc>
          <w:tcPr>
            <w:tcW w:w="530" w:type="dxa"/>
          </w:tcPr>
          <w:p w:rsidR="00632ECF" w:rsidRPr="00FA0104" w:rsidRDefault="00632ECF" w:rsidP="007C11D4">
            <w:r>
              <w:t>23</w:t>
            </w:r>
          </w:p>
        </w:tc>
        <w:tc>
          <w:tcPr>
            <w:tcW w:w="3973" w:type="dxa"/>
            <w:tcBorders>
              <w:right w:val="single" w:sz="4" w:space="0" w:color="auto"/>
            </w:tcBorders>
          </w:tcPr>
          <w:p w:rsidR="00632ECF" w:rsidRPr="00FA0104" w:rsidRDefault="00632ECF" w:rsidP="007C11D4">
            <w:pPr>
              <w:jc w:val="center"/>
            </w:pPr>
            <w:r>
              <w:t>Литературная игра «Снежная, волшебная сказка Зима»</w:t>
            </w:r>
          </w:p>
        </w:tc>
        <w:tc>
          <w:tcPr>
            <w:tcW w:w="1559" w:type="dxa"/>
          </w:tcPr>
          <w:p w:rsidR="00632ECF" w:rsidRPr="00FA0104" w:rsidRDefault="00632ECF" w:rsidP="007C11D4">
            <w:pPr>
              <w:jc w:val="center"/>
            </w:pPr>
            <w:r>
              <w:t>26.12.2017</w:t>
            </w:r>
            <w:r>
              <w:br/>
              <w:t>16-00</w:t>
            </w:r>
          </w:p>
        </w:tc>
        <w:tc>
          <w:tcPr>
            <w:tcW w:w="2443" w:type="dxa"/>
            <w:tcBorders>
              <w:right w:val="single" w:sz="4" w:space="0" w:color="auto"/>
            </w:tcBorders>
          </w:tcPr>
          <w:p w:rsidR="00632ECF" w:rsidRPr="00FA0104" w:rsidRDefault="00632ECF" w:rsidP="007C11D4">
            <w:pPr>
              <w:jc w:val="center"/>
            </w:pPr>
            <w:proofErr w:type="spellStart"/>
            <w:r>
              <w:t>Аганская</w:t>
            </w:r>
            <w:proofErr w:type="spellEnd"/>
            <w:r>
              <w:t xml:space="preserve"> библи</w:t>
            </w:r>
            <w:r>
              <w:t>о</w:t>
            </w:r>
            <w:r>
              <w:t xml:space="preserve">тека </w:t>
            </w:r>
            <w:r>
              <w:br/>
              <w:t>Новая, 16</w:t>
            </w:r>
          </w:p>
        </w:tc>
        <w:tc>
          <w:tcPr>
            <w:tcW w:w="1276" w:type="dxa"/>
            <w:tcBorders>
              <w:left w:val="single" w:sz="4" w:space="0" w:color="auto"/>
            </w:tcBorders>
          </w:tcPr>
          <w:p w:rsidR="00632ECF" w:rsidRPr="00FA0104" w:rsidRDefault="00632ECF" w:rsidP="007C11D4">
            <w:r>
              <w:t>15</w:t>
            </w:r>
          </w:p>
        </w:tc>
      </w:tr>
      <w:tr w:rsidR="00632ECF" w:rsidRPr="00FA0104" w:rsidTr="007C11D4">
        <w:tc>
          <w:tcPr>
            <w:tcW w:w="530" w:type="dxa"/>
          </w:tcPr>
          <w:p w:rsidR="00632ECF" w:rsidRDefault="00632ECF" w:rsidP="007C11D4">
            <w:r>
              <w:t>24</w:t>
            </w:r>
          </w:p>
        </w:tc>
        <w:tc>
          <w:tcPr>
            <w:tcW w:w="3973" w:type="dxa"/>
            <w:tcBorders>
              <w:right w:val="single" w:sz="4" w:space="0" w:color="auto"/>
            </w:tcBorders>
          </w:tcPr>
          <w:p w:rsidR="00632ECF" w:rsidRDefault="00632ECF" w:rsidP="007C11D4">
            <w:pPr>
              <w:jc w:val="center"/>
            </w:pPr>
            <w:r>
              <w:t>1Игровая программа « Пр</w:t>
            </w:r>
            <w:r>
              <w:t>и</w:t>
            </w:r>
            <w:r>
              <w:t xml:space="preserve">шли святки и с ними колядки» </w:t>
            </w:r>
          </w:p>
        </w:tc>
        <w:tc>
          <w:tcPr>
            <w:tcW w:w="1559" w:type="dxa"/>
          </w:tcPr>
          <w:p w:rsidR="00632ECF" w:rsidRDefault="00632ECF" w:rsidP="007C11D4">
            <w:pPr>
              <w:jc w:val="center"/>
            </w:pPr>
            <w:r>
              <w:t>13.01.2018</w:t>
            </w:r>
            <w:r>
              <w:br/>
              <w:t>13-00</w:t>
            </w:r>
          </w:p>
        </w:tc>
        <w:tc>
          <w:tcPr>
            <w:tcW w:w="2443" w:type="dxa"/>
            <w:tcBorders>
              <w:right w:val="single" w:sz="4" w:space="0" w:color="auto"/>
            </w:tcBorders>
          </w:tcPr>
          <w:p w:rsidR="00632ECF" w:rsidRPr="00FA0104" w:rsidRDefault="00632ECF" w:rsidP="007C11D4">
            <w:pPr>
              <w:jc w:val="center"/>
            </w:pPr>
            <w:proofErr w:type="spellStart"/>
            <w:r>
              <w:t>Аганская</w:t>
            </w:r>
            <w:proofErr w:type="spellEnd"/>
            <w:r>
              <w:t xml:space="preserve"> библи</w:t>
            </w:r>
            <w:r>
              <w:t>о</w:t>
            </w:r>
            <w:r>
              <w:t xml:space="preserve">тека </w:t>
            </w:r>
            <w:r>
              <w:br/>
              <w:t>Новая, 16</w:t>
            </w:r>
          </w:p>
        </w:tc>
        <w:tc>
          <w:tcPr>
            <w:tcW w:w="1276" w:type="dxa"/>
            <w:tcBorders>
              <w:left w:val="single" w:sz="4" w:space="0" w:color="auto"/>
            </w:tcBorders>
          </w:tcPr>
          <w:p w:rsidR="00632ECF" w:rsidRPr="00FA0104" w:rsidRDefault="00632ECF" w:rsidP="007C11D4">
            <w:r>
              <w:t>17</w:t>
            </w:r>
          </w:p>
        </w:tc>
      </w:tr>
    </w:tbl>
    <w:p w:rsidR="00E13110" w:rsidRPr="00B24271" w:rsidRDefault="00E13110" w:rsidP="00E13110"/>
    <w:sectPr w:rsidR="00E13110" w:rsidRPr="00B24271" w:rsidSect="00DA0E60">
      <w:pgSz w:w="11906" w:h="16838"/>
      <w:pgMar w:top="709" w:right="567"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CC" w:rsidRDefault="006B0DCC">
      <w:r>
        <w:separator/>
      </w:r>
    </w:p>
  </w:endnote>
  <w:endnote w:type="continuationSeparator" w:id="0">
    <w:p w:rsidR="006B0DCC" w:rsidRDefault="006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CC" w:rsidRDefault="006B0DCC">
      <w:r>
        <w:separator/>
      </w:r>
    </w:p>
  </w:footnote>
  <w:footnote w:type="continuationSeparator" w:id="0">
    <w:p w:rsidR="006B0DCC" w:rsidRDefault="006B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71" w:rsidRDefault="006B0DCC">
    <w:pPr>
      <w:pStyle w:val="a5"/>
      <w:jc w:val="center"/>
    </w:pPr>
    <w:r>
      <w:fldChar w:fldCharType="begin"/>
    </w:r>
    <w:r>
      <w:instrText>PAGE   \* MERGEFORMAT</w:instrText>
    </w:r>
    <w:r>
      <w:fldChar w:fldCharType="separate"/>
    </w:r>
    <w:r w:rsidR="000E3F45">
      <w:rPr>
        <w:noProof/>
      </w:rPr>
      <w:t>2</w:t>
    </w:r>
    <w:r>
      <w:rPr>
        <w:noProof/>
      </w:rPr>
      <w:fldChar w:fldCharType="end"/>
    </w:r>
  </w:p>
  <w:p w:rsidR="00B24271" w:rsidRPr="00E13110" w:rsidRDefault="00B24271" w:rsidP="00E131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62077D9"/>
    <w:multiLevelType w:val="hybridMultilevel"/>
    <w:tmpl w:val="7B54AB4E"/>
    <w:lvl w:ilvl="0" w:tplc="585C48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9">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5"/>
  </w:num>
  <w:num w:numId="5">
    <w:abstractNumId w:val="1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0389"/>
    <w:rsid w:val="00001A27"/>
    <w:rsid w:val="00004C6A"/>
    <w:rsid w:val="00004D74"/>
    <w:rsid w:val="00005844"/>
    <w:rsid w:val="000059E3"/>
    <w:rsid w:val="0000654F"/>
    <w:rsid w:val="00006D9C"/>
    <w:rsid w:val="00010012"/>
    <w:rsid w:val="0001052C"/>
    <w:rsid w:val="00011486"/>
    <w:rsid w:val="00011596"/>
    <w:rsid w:val="00012296"/>
    <w:rsid w:val="00012851"/>
    <w:rsid w:val="000128EC"/>
    <w:rsid w:val="000153A4"/>
    <w:rsid w:val="00015D3D"/>
    <w:rsid w:val="00015FB2"/>
    <w:rsid w:val="000165BC"/>
    <w:rsid w:val="0001690A"/>
    <w:rsid w:val="00016B19"/>
    <w:rsid w:val="00017626"/>
    <w:rsid w:val="0002009A"/>
    <w:rsid w:val="000202ED"/>
    <w:rsid w:val="000217D0"/>
    <w:rsid w:val="00021A5A"/>
    <w:rsid w:val="00022E67"/>
    <w:rsid w:val="0002396D"/>
    <w:rsid w:val="00023F47"/>
    <w:rsid w:val="00024F4B"/>
    <w:rsid w:val="00026C34"/>
    <w:rsid w:val="000271BA"/>
    <w:rsid w:val="00030B02"/>
    <w:rsid w:val="00031794"/>
    <w:rsid w:val="000317C1"/>
    <w:rsid w:val="00033DC0"/>
    <w:rsid w:val="0003535A"/>
    <w:rsid w:val="000356D2"/>
    <w:rsid w:val="00036F86"/>
    <w:rsid w:val="00041F76"/>
    <w:rsid w:val="000420DA"/>
    <w:rsid w:val="0004318A"/>
    <w:rsid w:val="000433F1"/>
    <w:rsid w:val="000447A2"/>
    <w:rsid w:val="00044F02"/>
    <w:rsid w:val="00045C90"/>
    <w:rsid w:val="000461BF"/>
    <w:rsid w:val="000465B8"/>
    <w:rsid w:val="00046AF7"/>
    <w:rsid w:val="000470AC"/>
    <w:rsid w:val="00051020"/>
    <w:rsid w:val="000510F9"/>
    <w:rsid w:val="00052102"/>
    <w:rsid w:val="00052D8A"/>
    <w:rsid w:val="00052DAD"/>
    <w:rsid w:val="000569E2"/>
    <w:rsid w:val="00057117"/>
    <w:rsid w:val="00057B50"/>
    <w:rsid w:val="00057D67"/>
    <w:rsid w:val="00060114"/>
    <w:rsid w:val="00060F5D"/>
    <w:rsid w:val="00061D3A"/>
    <w:rsid w:val="00062485"/>
    <w:rsid w:val="0006267E"/>
    <w:rsid w:val="00063111"/>
    <w:rsid w:val="0006352D"/>
    <w:rsid w:val="00063A55"/>
    <w:rsid w:val="000640E4"/>
    <w:rsid w:val="00064398"/>
    <w:rsid w:val="00065D30"/>
    <w:rsid w:val="000668DE"/>
    <w:rsid w:val="00067C48"/>
    <w:rsid w:val="00070499"/>
    <w:rsid w:val="00071478"/>
    <w:rsid w:val="00072F25"/>
    <w:rsid w:val="00073133"/>
    <w:rsid w:val="00073A66"/>
    <w:rsid w:val="00074226"/>
    <w:rsid w:val="00074DEC"/>
    <w:rsid w:val="00074ECF"/>
    <w:rsid w:val="000778D6"/>
    <w:rsid w:val="000823C6"/>
    <w:rsid w:val="00082889"/>
    <w:rsid w:val="000830CF"/>
    <w:rsid w:val="00084124"/>
    <w:rsid w:val="0008420D"/>
    <w:rsid w:val="000845E2"/>
    <w:rsid w:val="000848A0"/>
    <w:rsid w:val="00084C0C"/>
    <w:rsid w:val="000861AA"/>
    <w:rsid w:val="00087833"/>
    <w:rsid w:val="00087F93"/>
    <w:rsid w:val="00090DB9"/>
    <w:rsid w:val="00092DEF"/>
    <w:rsid w:val="00093A65"/>
    <w:rsid w:val="00094E9C"/>
    <w:rsid w:val="00095B0B"/>
    <w:rsid w:val="00096EF6"/>
    <w:rsid w:val="000A0BB5"/>
    <w:rsid w:val="000A0C64"/>
    <w:rsid w:val="000A1B2A"/>
    <w:rsid w:val="000A246E"/>
    <w:rsid w:val="000A2664"/>
    <w:rsid w:val="000A2716"/>
    <w:rsid w:val="000A2877"/>
    <w:rsid w:val="000A35BF"/>
    <w:rsid w:val="000A5BA0"/>
    <w:rsid w:val="000B012D"/>
    <w:rsid w:val="000B049C"/>
    <w:rsid w:val="000B07A6"/>
    <w:rsid w:val="000B0D8E"/>
    <w:rsid w:val="000B1417"/>
    <w:rsid w:val="000B1BC2"/>
    <w:rsid w:val="000B38FF"/>
    <w:rsid w:val="000B4DC3"/>
    <w:rsid w:val="000B5317"/>
    <w:rsid w:val="000B6543"/>
    <w:rsid w:val="000B6A32"/>
    <w:rsid w:val="000B713D"/>
    <w:rsid w:val="000B734C"/>
    <w:rsid w:val="000C171F"/>
    <w:rsid w:val="000C1E14"/>
    <w:rsid w:val="000C2ABF"/>
    <w:rsid w:val="000C4561"/>
    <w:rsid w:val="000C469E"/>
    <w:rsid w:val="000C4769"/>
    <w:rsid w:val="000C4AE5"/>
    <w:rsid w:val="000C5273"/>
    <w:rsid w:val="000C5A99"/>
    <w:rsid w:val="000C6036"/>
    <w:rsid w:val="000C624D"/>
    <w:rsid w:val="000C78C6"/>
    <w:rsid w:val="000C7D0A"/>
    <w:rsid w:val="000D02BB"/>
    <w:rsid w:val="000D0332"/>
    <w:rsid w:val="000D109B"/>
    <w:rsid w:val="000D219C"/>
    <w:rsid w:val="000D23A7"/>
    <w:rsid w:val="000D2852"/>
    <w:rsid w:val="000D2A33"/>
    <w:rsid w:val="000D2DEA"/>
    <w:rsid w:val="000D39C7"/>
    <w:rsid w:val="000D3F41"/>
    <w:rsid w:val="000D6A17"/>
    <w:rsid w:val="000E063E"/>
    <w:rsid w:val="000E2EEF"/>
    <w:rsid w:val="000E37E4"/>
    <w:rsid w:val="000E3C86"/>
    <w:rsid w:val="000E3F45"/>
    <w:rsid w:val="000E4E69"/>
    <w:rsid w:val="000E6746"/>
    <w:rsid w:val="000E67D1"/>
    <w:rsid w:val="000E6A41"/>
    <w:rsid w:val="000E6C83"/>
    <w:rsid w:val="000F3259"/>
    <w:rsid w:val="000F3AA4"/>
    <w:rsid w:val="000F6FE4"/>
    <w:rsid w:val="001002E1"/>
    <w:rsid w:val="001010A5"/>
    <w:rsid w:val="00101571"/>
    <w:rsid w:val="00101E06"/>
    <w:rsid w:val="00101EC2"/>
    <w:rsid w:val="00102391"/>
    <w:rsid w:val="0010246A"/>
    <w:rsid w:val="00102543"/>
    <w:rsid w:val="00102750"/>
    <w:rsid w:val="00102DDA"/>
    <w:rsid w:val="00102FA6"/>
    <w:rsid w:val="00103954"/>
    <w:rsid w:val="001052C5"/>
    <w:rsid w:val="0010707C"/>
    <w:rsid w:val="001073F0"/>
    <w:rsid w:val="0010743F"/>
    <w:rsid w:val="0011134A"/>
    <w:rsid w:val="0011220D"/>
    <w:rsid w:val="0011458B"/>
    <w:rsid w:val="00117910"/>
    <w:rsid w:val="00117E19"/>
    <w:rsid w:val="00120254"/>
    <w:rsid w:val="00122010"/>
    <w:rsid w:val="00122475"/>
    <w:rsid w:val="00123123"/>
    <w:rsid w:val="0012461F"/>
    <w:rsid w:val="0012628C"/>
    <w:rsid w:val="00131540"/>
    <w:rsid w:val="00131AF0"/>
    <w:rsid w:val="00133F44"/>
    <w:rsid w:val="00135533"/>
    <w:rsid w:val="001359AA"/>
    <w:rsid w:val="001368D0"/>
    <w:rsid w:val="00136E9D"/>
    <w:rsid w:val="001372AF"/>
    <w:rsid w:val="0014125E"/>
    <w:rsid w:val="00142A70"/>
    <w:rsid w:val="001437C2"/>
    <w:rsid w:val="00143EEF"/>
    <w:rsid w:val="0014445E"/>
    <w:rsid w:val="0014488B"/>
    <w:rsid w:val="001448CA"/>
    <w:rsid w:val="00144C10"/>
    <w:rsid w:val="0014595D"/>
    <w:rsid w:val="001460A6"/>
    <w:rsid w:val="0014680F"/>
    <w:rsid w:val="001474CD"/>
    <w:rsid w:val="001502E1"/>
    <w:rsid w:val="00153090"/>
    <w:rsid w:val="00153E4B"/>
    <w:rsid w:val="00155385"/>
    <w:rsid w:val="001559C3"/>
    <w:rsid w:val="00157C57"/>
    <w:rsid w:val="00160938"/>
    <w:rsid w:val="00161947"/>
    <w:rsid w:val="00161AD0"/>
    <w:rsid w:val="00162CAF"/>
    <w:rsid w:val="001647A5"/>
    <w:rsid w:val="00164CEE"/>
    <w:rsid w:val="00164E66"/>
    <w:rsid w:val="00165282"/>
    <w:rsid w:val="001663D2"/>
    <w:rsid w:val="00166A7E"/>
    <w:rsid w:val="001671DB"/>
    <w:rsid w:val="00167A9E"/>
    <w:rsid w:val="00167E54"/>
    <w:rsid w:val="00171696"/>
    <w:rsid w:val="00173123"/>
    <w:rsid w:val="00173548"/>
    <w:rsid w:val="00173F3C"/>
    <w:rsid w:val="001741CD"/>
    <w:rsid w:val="00174405"/>
    <w:rsid w:val="001749D1"/>
    <w:rsid w:val="001777C9"/>
    <w:rsid w:val="001778A8"/>
    <w:rsid w:val="00186E9B"/>
    <w:rsid w:val="00187880"/>
    <w:rsid w:val="00187903"/>
    <w:rsid w:val="00190A77"/>
    <w:rsid w:val="00192586"/>
    <w:rsid w:val="00193238"/>
    <w:rsid w:val="0019333A"/>
    <w:rsid w:val="00193550"/>
    <w:rsid w:val="00196B92"/>
    <w:rsid w:val="001A0137"/>
    <w:rsid w:val="001A074B"/>
    <w:rsid w:val="001A130D"/>
    <w:rsid w:val="001A1843"/>
    <w:rsid w:val="001A2512"/>
    <w:rsid w:val="001A2FFB"/>
    <w:rsid w:val="001A3685"/>
    <w:rsid w:val="001A4197"/>
    <w:rsid w:val="001A43C7"/>
    <w:rsid w:val="001A5F93"/>
    <w:rsid w:val="001A7013"/>
    <w:rsid w:val="001B0763"/>
    <w:rsid w:val="001B0CF8"/>
    <w:rsid w:val="001B2471"/>
    <w:rsid w:val="001B379D"/>
    <w:rsid w:val="001B3AB2"/>
    <w:rsid w:val="001B3BD2"/>
    <w:rsid w:val="001B51A5"/>
    <w:rsid w:val="001B5539"/>
    <w:rsid w:val="001B5DE4"/>
    <w:rsid w:val="001B6F53"/>
    <w:rsid w:val="001B7058"/>
    <w:rsid w:val="001C0365"/>
    <w:rsid w:val="001C0798"/>
    <w:rsid w:val="001C0E4D"/>
    <w:rsid w:val="001C13FC"/>
    <w:rsid w:val="001C14C3"/>
    <w:rsid w:val="001C1683"/>
    <w:rsid w:val="001C17D8"/>
    <w:rsid w:val="001C203B"/>
    <w:rsid w:val="001C282D"/>
    <w:rsid w:val="001C3276"/>
    <w:rsid w:val="001C3678"/>
    <w:rsid w:val="001C475D"/>
    <w:rsid w:val="001C5206"/>
    <w:rsid w:val="001C57F0"/>
    <w:rsid w:val="001C769E"/>
    <w:rsid w:val="001C7A23"/>
    <w:rsid w:val="001D20A5"/>
    <w:rsid w:val="001D2112"/>
    <w:rsid w:val="001D3338"/>
    <w:rsid w:val="001D388A"/>
    <w:rsid w:val="001D65FC"/>
    <w:rsid w:val="001D6A46"/>
    <w:rsid w:val="001D7A54"/>
    <w:rsid w:val="001E0D6A"/>
    <w:rsid w:val="001E1668"/>
    <w:rsid w:val="001E1B5F"/>
    <w:rsid w:val="001E1EB3"/>
    <w:rsid w:val="001E1EED"/>
    <w:rsid w:val="001E23CF"/>
    <w:rsid w:val="001E4E80"/>
    <w:rsid w:val="001E56C1"/>
    <w:rsid w:val="001E6683"/>
    <w:rsid w:val="001E6F73"/>
    <w:rsid w:val="001E7A57"/>
    <w:rsid w:val="001F03F5"/>
    <w:rsid w:val="001F0C31"/>
    <w:rsid w:val="001F2F11"/>
    <w:rsid w:val="001F3958"/>
    <w:rsid w:val="001F514A"/>
    <w:rsid w:val="001F57F1"/>
    <w:rsid w:val="001F65CA"/>
    <w:rsid w:val="002006CC"/>
    <w:rsid w:val="00201252"/>
    <w:rsid w:val="00202C09"/>
    <w:rsid w:val="00203F5E"/>
    <w:rsid w:val="002049E2"/>
    <w:rsid w:val="0020543B"/>
    <w:rsid w:val="0020569E"/>
    <w:rsid w:val="00206E05"/>
    <w:rsid w:val="00207E58"/>
    <w:rsid w:val="00210E3B"/>
    <w:rsid w:val="002116EA"/>
    <w:rsid w:val="00212192"/>
    <w:rsid w:val="002122A8"/>
    <w:rsid w:val="00212E37"/>
    <w:rsid w:val="0021358B"/>
    <w:rsid w:val="0021455F"/>
    <w:rsid w:val="00215140"/>
    <w:rsid w:val="00215BAA"/>
    <w:rsid w:val="00216371"/>
    <w:rsid w:val="0021655A"/>
    <w:rsid w:val="0022128C"/>
    <w:rsid w:val="00221529"/>
    <w:rsid w:val="00221C67"/>
    <w:rsid w:val="0022221D"/>
    <w:rsid w:val="002246B3"/>
    <w:rsid w:val="00224837"/>
    <w:rsid w:val="002252E4"/>
    <w:rsid w:val="00225376"/>
    <w:rsid w:val="00226907"/>
    <w:rsid w:val="00227D5E"/>
    <w:rsid w:val="00230510"/>
    <w:rsid w:val="00232C36"/>
    <w:rsid w:val="00233229"/>
    <w:rsid w:val="00233C54"/>
    <w:rsid w:val="002346A8"/>
    <w:rsid w:val="002349B6"/>
    <w:rsid w:val="00235CBC"/>
    <w:rsid w:val="002367AB"/>
    <w:rsid w:val="00237D49"/>
    <w:rsid w:val="0024017A"/>
    <w:rsid w:val="00240230"/>
    <w:rsid w:val="00241888"/>
    <w:rsid w:val="00242890"/>
    <w:rsid w:val="00243CF8"/>
    <w:rsid w:val="00244F3A"/>
    <w:rsid w:val="002458D3"/>
    <w:rsid w:val="00245C4F"/>
    <w:rsid w:val="00247A14"/>
    <w:rsid w:val="00247EF7"/>
    <w:rsid w:val="00250A54"/>
    <w:rsid w:val="00251782"/>
    <w:rsid w:val="00252CAD"/>
    <w:rsid w:val="00254921"/>
    <w:rsid w:val="00254D96"/>
    <w:rsid w:val="0025507D"/>
    <w:rsid w:val="002563D5"/>
    <w:rsid w:val="00260F70"/>
    <w:rsid w:val="0026174B"/>
    <w:rsid w:val="00261AB6"/>
    <w:rsid w:val="0026216F"/>
    <w:rsid w:val="002626AD"/>
    <w:rsid w:val="002627FA"/>
    <w:rsid w:val="002632DF"/>
    <w:rsid w:val="002632F1"/>
    <w:rsid w:val="002637C0"/>
    <w:rsid w:val="00263ED4"/>
    <w:rsid w:val="00264AF0"/>
    <w:rsid w:val="002657EC"/>
    <w:rsid w:val="00266BB6"/>
    <w:rsid w:val="002679AF"/>
    <w:rsid w:val="00270466"/>
    <w:rsid w:val="00271459"/>
    <w:rsid w:val="002720B6"/>
    <w:rsid w:val="0027226A"/>
    <w:rsid w:val="00273224"/>
    <w:rsid w:val="002738FE"/>
    <w:rsid w:val="002806E5"/>
    <w:rsid w:val="00281595"/>
    <w:rsid w:val="00282349"/>
    <w:rsid w:val="00282355"/>
    <w:rsid w:val="002834EC"/>
    <w:rsid w:val="00284AAA"/>
    <w:rsid w:val="00286930"/>
    <w:rsid w:val="00287332"/>
    <w:rsid w:val="002954C9"/>
    <w:rsid w:val="002A1132"/>
    <w:rsid w:val="002A19C7"/>
    <w:rsid w:val="002A1A73"/>
    <w:rsid w:val="002A2381"/>
    <w:rsid w:val="002A264B"/>
    <w:rsid w:val="002A4F64"/>
    <w:rsid w:val="002A51A2"/>
    <w:rsid w:val="002A52BF"/>
    <w:rsid w:val="002A5B18"/>
    <w:rsid w:val="002A6935"/>
    <w:rsid w:val="002A6D69"/>
    <w:rsid w:val="002A6E02"/>
    <w:rsid w:val="002A6F45"/>
    <w:rsid w:val="002A7193"/>
    <w:rsid w:val="002B2465"/>
    <w:rsid w:val="002B3AA0"/>
    <w:rsid w:val="002B3EB4"/>
    <w:rsid w:val="002B443F"/>
    <w:rsid w:val="002B59BF"/>
    <w:rsid w:val="002B5C38"/>
    <w:rsid w:val="002B5EA8"/>
    <w:rsid w:val="002B6054"/>
    <w:rsid w:val="002B7C7F"/>
    <w:rsid w:val="002B7DAD"/>
    <w:rsid w:val="002B7F44"/>
    <w:rsid w:val="002C0F4C"/>
    <w:rsid w:val="002C11F7"/>
    <w:rsid w:val="002C147A"/>
    <w:rsid w:val="002C4FD0"/>
    <w:rsid w:val="002C5818"/>
    <w:rsid w:val="002C598B"/>
    <w:rsid w:val="002C59F9"/>
    <w:rsid w:val="002C5B3A"/>
    <w:rsid w:val="002C6813"/>
    <w:rsid w:val="002C6E40"/>
    <w:rsid w:val="002C7C18"/>
    <w:rsid w:val="002D37C2"/>
    <w:rsid w:val="002D4FAC"/>
    <w:rsid w:val="002D6893"/>
    <w:rsid w:val="002D79A9"/>
    <w:rsid w:val="002D7E33"/>
    <w:rsid w:val="002E1087"/>
    <w:rsid w:val="002E23F7"/>
    <w:rsid w:val="002E2EFC"/>
    <w:rsid w:val="002E4597"/>
    <w:rsid w:val="002E561D"/>
    <w:rsid w:val="002E5D98"/>
    <w:rsid w:val="002E6B51"/>
    <w:rsid w:val="002E6C54"/>
    <w:rsid w:val="002E6FDD"/>
    <w:rsid w:val="002E7537"/>
    <w:rsid w:val="002F09B5"/>
    <w:rsid w:val="002F0B5D"/>
    <w:rsid w:val="002F0DA4"/>
    <w:rsid w:val="002F1472"/>
    <w:rsid w:val="002F2A95"/>
    <w:rsid w:val="002F30D9"/>
    <w:rsid w:val="002F3CFF"/>
    <w:rsid w:val="002F46CF"/>
    <w:rsid w:val="002F5CED"/>
    <w:rsid w:val="002F6A75"/>
    <w:rsid w:val="002F77DA"/>
    <w:rsid w:val="002F7DB7"/>
    <w:rsid w:val="003017C9"/>
    <w:rsid w:val="00301AA0"/>
    <w:rsid w:val="00302CED"/>
    <w:rsid w:val="0030479F"/>
    <w:rsid w:val="00304F31"/>
    <w:rsid w:val="00306408"/>
    <w:rsid w:val="00306835"/>
    <w:rsid w:val="00306C6D"/>
    <w:rsid w:val="00307D0B"/>
    <w:rsid w:val="00311283"/>
    <w:rsid w:val="00312BCD"/>
    <w:rsid w:val="003132E2"/>
    <w:rsid w:val="00313CB5"/>
    <w:rsid w:val="0031451E"/>
    <w:rsid w:val="0031459C"/>
    <w:rsid w:val="00317A5D"/>
    <w:rsid w:val="00320B62"/>
    <w:rsid w:val="00320C12"/>
    <w:rsid w:val="00320C56"/>
    <w:rsid w:val="003218C9"/>
    <w:rsid w:val="00321C83"/>
    <w:rsid w:val="00323D07"/>
    <w:rsid w:val="00323EF4"/>
    <w:rsid w:val="0032485B"/>
    <w:rsid w:val="00326070"/>
    <w:rsid w:val="003274BC"/>
    <w:rsid w:val="00327666"/>
    <w:rsid w:val="003302AD"/>
    <w:rsid w:val="00331013"/>
    <w:rsid w:val="003321C0"/>
    <w:rsid w:val="003344B7"/>
    <w:rsid w:val="003348E8"/>
    <w:rsid w:val="0033497A"/>
    <w:rsid w:val="0033607D"/>
    <w:rsid w:val="00341A0B"/>
    <w:rsid w:val="003434A1"/>
    <w:rsid w:val="003442EE"/>
    <w:rsid w:val="00344CB0"/>
    <w:rsid w:val="00345330"/>
    <w:rsid w:val="003456F4"/>
    <w:rsid w:val="00345A18"/>
    <w:rsid w:val="00346265"/>
    <w:rsid w:val="00346443"/>
    <w:rsid w:val="00346923"/>
    <w:rsid w:val="003475B9"/>
    <w:rsid w:val="00347713"/>
    <w:rsid w:val="00347A4E"/>
    <w:rsid w:val="0035029E"/>
    <w:rsid w:val="0035080F"/>
    <w:rsid w:val="00351E98"/>
    <w:rsid w:val="00352C02"/>
    <w:rsid w:val="00354289"/>
    <w:rsid w:val="003562CB"/>
    <w:rsid w:val="0035657A"/>
    <w:rsid w:val="003570AB"/>
    <w:rsid w:val="00360652"/>
    <w:rsid w:val="00360CF1"/>
    <w:rsid w:val="00361B8A"/>
    <w:rsid w:val="003627BF"/>
    <w:rsid w:val="003641AC"/>
    <w:rsid w:val="0036436C"/>
    <w:rsid w:val="00364A98"/>
    <w:rsid w:val="00367213"/>
    <w:rsid w:val="00370546"/>
    <w:rsid w:val="00371BF1"/>
    <w:rsid w:val="00371EE1"/>
    <w:rsid w:val="0037229E"/>
    <w:rsid w:val="00372BB9"/>
    <w:rsid w:val="00373322"/>
    <w:rsid w:val="00375A9D"/>
    <w:rsid w:val="00375F8F"/>
    <w:rsid w:val="0038106A"/>
    <w:rsid w:val="00381CED"/>
    <w:rsid w:val="00383525"/>
    <w:rsid w:val="00384802"/>
    <w:rsid w:val="00384958"/>
    <w:rsid w:val="00386168"/>
    <w:rsid w:val="003865CC"/>
    <w:rsid w:val="00387AD5"/>
    <w:rsid w:val="00391DD1"/>
    <w:rsid w:val="003921A1"/>
    <w:rsid w:val="00392AF4"/>
    <w:rsid w:val="00393566"/>
    <w:rsid w:val="0039439F"/>
    <w:rsid w:val="00395552"/>
    <w:rsid w:val="00395910"/>
    <w:rsid w:val="00396906"/>
    <w:rsid w:val="00397050"/>
    <w:rsid w:val="00397B91"/>
    <w:rsid w:val="00397BF0"/>
    <w:rsid w:val="003A101A"/>
    <w:rsid w:val="003A18CE"/>
    <w:rsid w:val="003A2430"/>
    <w:rsid w:val="003A44D0"/>
    <w:rsid w:val="003A56DF"/>
    <w:rsid w:val="003A705A"/>
    <w:rsid w:val="003A7090"/>
    <w:rsid w:val="003A70EF"/>
    <w:rsid w:val="003B05C4"/>
    <w:rsid w:val="003B1C8D"/>
    <w:rsid w:val="003B25F4"/>
    <w:rsid w:val="003B33F8"/>
    <w:rsid w:val="003B398F"/>
    <w:rsid w:val="003B3BBE"/>
    <w:rsid w:val="003B4382"/>
    <w:rsid w:val="003B45E1"/>
    <w:rsid w:val="003B4F74"/>
    <w:rsid w:val="003B614F"/>
    <w:rsid w:val="003B6815"/>
    <w:rsid w:val="003B68BC"/>
    <w:rsid w:val="003B6AB2"/>
    <w:rsid w:val="003B732A"/>
    <w:rsid w:val="003B75B7"/>
    <w:rsid w:val="003B7A60"/>
    <w:rsid w:val="003C0866"/>
    <w:rsid w:val="003C0EEF"/>
    <w:rsid w:val="003C1051"/>
    <w:rsid w:val="003C1C9D"/>
    <w:rsid w:val="003C618E"/>
    <w:rsid w:val="003C7900"/>
    <w:rsid w:val="003D31CA"/>
    <w:rsid w:val="003D3432"/>
    <w:rsid w:val="003D454B"/>
    <w:rsid w:val="003D4A52"/>
    <w:rsid w:val="003D58AF"/>
    <w:rsid w:val="003E0141"/>
    <w:rsid w:val="003E2AD2"/>
    <w:rsid w:val="003E2DD3"/>
    <w:rsid w:val="003E2FE4"/>
    <w:rsid w:val="003E319D"/>
    <w:rsid w:val="003E3215"/>
    <w:rsid w:val="003E65FA"/>
    <w:rsid w:val="003E74B4"/>
    <w:rsid w:val="003E78E1"/>
    <w:rsid w:val="003F1567"/>
    <w:rsid w:val="003F25E9"/>
    <w:rsid w:val="003F271D"/>
    <w:rsid w:val="003F287A"/>
    <w:rsid w:val="003F51CD"/>
    <w:rsid w:val="003F6E1F"/>
    <w:rsid w:val="003F7552"/>
    <w:rsid w:val="00400423"/>
    <w:rsid w:val="00401C73"/>
    <w:rsid w:val="0040257A"/>
    <w:rsid w:val="00402FAB"/>
    <w:rsid w:val="004051F0"/>
    <w:rsid w:val="00405538"/>
    <w:rsid w:val="00406EC8"/>
    <w:rsid w:val="00407D56"/>
    <w:rsid w:val="00407DB1"/>
    <w:rsid w:val="00410B0A"/>
    <w:rsid w:val="00411587"/>
    <w:rsid w:val="004123B9"/>
    <w:rsid w:val="00414E29"/>
    <w:rsid w:val="0041649D"/>
    <w:rsid w:val="00416767"/>
    <w:rsid w:val="0041694C"/>
    <w:rsid w:val="00417351"/>
    <w:rsid w:val="00417DD0"/>
    <w:rsid w:val="00417FDF"/>
    <w:rsid w:val="00420527"/>
    <w:rsid w:val="0042155D"/>
    <w:rsid w:val="004228E7"/>
    <w:rsid w:val="004230A2"/>
    <w:rsid w:val="00425FF5"/>
    <w:rsid w:val="00427AE7"/>
    <w:rsid w:val="004316AB"/>
    <w:rsid w:val="004331AA"/>
    <w:rsid w:val="004341C4"/>
    <w:rsid w:val="00434373"/>
    <w:rsid w:val="00436773"/>
    <w:rsid w:val="00436F7F"/>
    <w:rsid w:val="00437578"/>
    <w:rsid w:val="0044068E"/>
    <w:rsid w:val="004407B4"/>
    <w:rsid w:val="0044103E"/>
    <w:rsid w:val="004428A4"/>
    <w:rsid w:val="00442D09"/>
    <w:rsid w:val="0044467B"/>
    <w:rsid w:val="00444A6E"/>
    <w:rsid w:val="00445046"/>
    <w:rsid w:val="00446EA7"/>
    <w:rsid w:val="00450B44"/>
    <w:rsid w:val="00451630"/>
    <w:rsid w:val="00452A10"/>
    <w:rsid w:val="00453459"/>
    <w:rsid w:val="00453FA6"/>
    <w:rsid w:val="0045468C"/>
    <w:rsid w:val="004556C5"/>
    <w:rsid w:val="0045582C"/>
    <w:rsid w:val="004564A6"/>
    <w:rsid w:val="004574BE"/>
    <w:rsid w:val="00461250"/>
    <w:rsid w:val="00463648"/>
    <w:rsid w:val="00463A57"/>
    <w:rsid w:val="00463FEB"/>
    <w:rsid w:val="0046500D"/>
    <w:rsid w:val="0046643D"/>
    <w:rsid w:val="004666B2"/>
    <w:rsid w:val="004702B8"/>
    <w:rsid w:val="00471C09"/>
    <w:rsid w:val="00472A81"/>
    <w:rsid w:val="004750F1"/>
    <w:rsid w:val="00476FBE"/>
    <w:rsid w:val="00477A6B"/>
    <w:rsid w:val="00482485"/>
    <w:rsid w:val="00482AF2"/>
    <w:rsid w:val="0048307E"/>
    <w:rsid w:val="004830DE"/>
    <w:rsid w:val="00483357"/>
    <w:rsid w:val="00483B40"/>
    <w:rsid w:val="00484130"/>
    <w:rsid w:val="004845F6"/>
    <w:rsid w:val="004850C3"/>
    <w:rsid w:val="00485594"/>
    <w:rsid w:val="004858B2"/>
    <w:rsid w:val="00486CD4"/>
    <w:rsid w:val="004908D7"/>
    <w:rsid w:val="004915DD"/>
    <w:rsid w:val="0049233C"/>
    <w:rsid w:val="004932B0"/>
    <w:rsid w:val="0049352B"/>
    <w:rsid w:val="00493787"/>
    <w:rsid w:val="004941C5"/>
    <w:rsid w:val="00494924"/>
    <w:rsid w:val="004950F6"/>
    <w:rsid w:val="0049520B"/>
    <w:rsid w:val="0049570F"/>
    <w:rsid w:val="00495789"/>
    <w:rsid w:val="00495BDC"/>
    <w:rsid w:val="004969CF"/>
    <w:rsid w:val="00496B3B"/>
    <w:rsid w:val="0049702E"/>
    <w:rsid w:val="0049714C"/>
    <w:rsid w:val="00497F35"/>
    <w:rsid w:val="004A018E"/>
    <w:rsid w:val="004A06A9"/>
    <w:rsid w:val="004A0EB6"/>
    <w:rsid w:val="004A2B9E"/>
    <w:rsid w:val="004A30EB"/>
    <w:rsid w:val="004A35A8"/>
    <w:rsid w:val="004A3C56"/>
    <w:rsid w:val="004A3C75"/>
    <w:rsid w:val="004A4342"/>
    <w:rsid w:val="004A54EC"/>
    <w:rsid w:val="004A7025"/>
    <w:rsid w:val="004A7557"/>
    <w:rsid w:val="004B0797"/>
    <w:rsid w:val="004B147A"/>
    <w:rsid w:val="004B2713"/>
    <w:rsid w:val="004B2867"/>
    <w:rsid w:val="004B2B88"/>
    <w:rsid w:val="004B30C8"/>
    <w:rsid w:val="004B4229"/>
    <w:rsid w:val="004B4EAD"/>
    <w:rsid w:val="004B5F1B"/>
    <w:rsid w:val="004B64F4"/>
    <w:rsid w:val="004B676E"/>
    <w:rsid w:val="004B6EA1"/>
    <w:rsid w:val="004C0092"/>
    <w:rsid w:val="004C0103"/>
    <w:rsid w:val="004C0361"/>
    <w:rsid w:val="004C04FE"/>
    <w:rsid w:val="004C1FD7"/>
    <w:rsid w:val="004C2253"/>
    <w:rsid w:val="004C3E88"/>
    <w:rsid w:val="004C4852"/>
    <w:rsid w:val="004C49D7"/>
    <w:rsid w:val="004C562F"/>
    <w:rsid w:val="004C6160"/>
    <w:rsid w:val="004C6872"/>
    <w:rsid w:val="004C6881"/>
    <w:rsid w:val="004C6D8F"/>
    <w:rsid w:val="004D079D"/>
    <w:rsid w:val="004D0A7B"/>
    <w:rsid w:val="004D0D3F"/>
    <w:rsid w:val="004D0ED5"/>
    <w:rsid w:val="004D2102"/>
    <w:rsid w:val="004D26C8"/>
    <w:rsid w:val="004D2C35"/>
    <w:rsid w:val="004D44AE"/>
    <w:rsid w:val="004D4587"/>
    <w:rsid w:val="004D48D0"/>
    <w:rsid w:val="004D4E0D"/>
    <w:rsid w:val="004D546E"/>
    <w:rsid w:val="004D55F2"/>
    <w:rsid w:val="004D7118"/>
    <w:rsid w:val="004D7440"/>
    <w:rsid w:val="004E03AF"/>
    <w:rsid w:val="004E09FC"/>
    <w:rsid w:val="004E10CB"/>
    <w:rsid w:val="004E15D7"/>
    <w:rsid w:val="004E1DC2"/>
    <w:rsid w:val="004E2031"/>
    <w:rsid w:val="004E25D4"/>
    <w:rsid w:val="004E2685"/>
    <w:rsid w:val="004E26F6"/>
    <w:rsid w:val="004E2963"/>
    <w:rsid w:val="004E4E76"/>
    <w:rsid w:val="004E614A"/>
    <w:rsid w:val="004E72D9"/>
    <w:rsid w:val="004E7835"/>
    <w:rsid w:val="004F0D4E"/>
    <w:rsid w:val="004F11A1"/>
    <w:rsid w:val="004F18A3"/>
    <w:rsid w:val="004F2F7B"/>
    <w:rsid w:val="004F3178"/>
    <w:rsid w:val="004F3261"/>
    <w:rsid w:val="004F35E1"/>
    <w:rsid w:val="004F73F6"/>
    <w:rsid w:val="005000C1"/>
    <w:rsid w:val="00501ABF"/>
    <w:rsid w:val="00503C12"/>
    <w:rsid w:val="00504F8F"/>
    <w:rsid w:val="00505294"/>
    <w:rsid w:val="00505DC5"/>
    <w:rsid w:val="00506547"/>
    <w:rsid w:val="005109E4"/>
    <w:rsid w:val="00512160"/>
    <w:rsid w:val="005124B2"/>
    <w:rsid w:val="005132A3"/>
    <w:rsid w:val="0051443A"/>
    <w:rsid w:val="00514552"/>
    <w:rsid w:val="00514B32"/>
    <w:rsid w:val="00515343"/>
    <w:rsid w:val="00517022"/>
    <w:rsid w:val="00517956"/>
    <w:rsid w:val="00517C00"/>
    <w:rsid w:val="0052041A"/>
    <w:rsid w:val="00520A7F"/>
    <w:rsid w:val="005215B0"/>
    <w:rsid w:val="005232EA"/>
    <w:rsid w:val="00523DDB"/>
    <w:rsid w:val="00523E2E"/>
    <w:rsid w:val="00525D90"/>
    <w:rsid w:val="00525F8B"/>
    <w:rsid w:val="00526DEA"/>
    <w:rsid w:val="0052722D"/>
    <w:rsid w:val="00527640"/>
    <w:rsid w:val="00527CF4"/>
    <w:rsid w:val="00530B64"/>
    <w:rsid w:val="0053265B"/>
    <w:rsid w:val="005337E5"/>
    <w:rsid w:val="0053585F"/>
    <w:rsid w:val="00536175"/>
    <w:rsid w:val="00536E79"/>
    <w:rsid w:val="00537EE4"/>
    <w:rsid w:val="005401FC"/>
    <w:rsid w:val="0054120F"/>
    <w:rsid w:val="00541C89"/>
    <w:rsid w:val="00542309"/>
    <w:rsid w:val="00542DBC"/>
    <w:rsid w:val="00544BDE"/>
    <w:rsid w:val="00544E81"/>
    <w:rsid w:val="005455B1"/>
    <w:rsid w:val="00546653"/>
    <w:rsid w:val="00546F97"/>
    <w:rsid w:val="005504B1"/>
    <w:rsid w:val="00550874"/>
    <w:rsid w:val="00550E29"/>
    <w:rsid w:val="005510A5"/>
    <w:rsid w:val="005522F7"/>
    <w:rsid w:val="0055286B"/>
    <w:rsid w:val="0055372E"/>
    <w:rsid w:val="00554164"/>
    <w:rsid w:val="00554179"/>
    <w:rsid w:val="005557EC"/>
    <w:rsid w:val="00555F86"/>
    <w:rsid w:val="00556264"/>
    <w:rsid w:val="005565AA"/>
    <w:rsid w:val="00556841"/>
    <w:rsid w:val="00556B36"/>
    <w:rsid w:val="00556C2A"/>
    <w:rsid w:val="00557039"/>
    <w:rsid w:val="0055747B"/>
    <w:rsid w:val="0055758D"/>
    <w:rsid w:val="0056021D"/>
    <w:rsid w:val="00560ED7"/>
    <w:rsid w:val="0056111E"/>
    <w:rsid w:val="00562798"/>
    <w:rsid w:val="00563BEA"/>
    <w:rsid w:val="00563E9F"/>
    <w:rsid w:val="005640A1"/>
    <w:rsid w:val="00564361"/>
    <w:rsid w:val="00564405"/>
    <w:rsid w:val="00564411"/>
    <w:rsid w:val="00564F59"/>
    <w:rsid w:val="0056798E"/>
    <w:rsid w:val="0057024C"/>
    <w:rsid w:val="005710E5"/>
    <w:rsid w:val="005719FF"/>
    <w:rsid w:val="00573D7B"/>
    <w:rsid w:val="0057411D"/>
    <w:rsid w:val="00574BC4"/>
    <w:rsid w:val="00574F4A"/>
    <w:rsid w:val="00575C02"/>
    <w:rsid w:val="005775E1"/>
    <w:rsid w:val="00577E6F"/>
    <w:rsid w:val="0058320D"/>
    <w:rsid w:val="005836C2"/>
    <w:rsid w:val="0058599C"/>
    <w:rsid w:val="00585C22"/>
    <w:rsid w:val="00585DB8"/>
    <w:rsid w:val="005869E2"/>
    <w:rsid w:val="0058707A"/>
    <w:rsid w:val="00587805"/>
    <w:rsid w:val="00587AE8"/>
    <w:rsid w:val="0059101C"/>
    <w:rsid w:val="005925F4"/>
    <w:rsid w:val="00593217"/>
    <w:rsid w:val="00593398"/>
    <w:rsid w:val="00594550"/>
    <w:rsid w:val="005948D2"/>
    <w:rsid w:val="00594FF7"/>
    <w:rsid w:val="00596655"/>
    <w:rsid w:val="00596857"/>
    <w:rsid w:val="005A321C"/>
    <w:rsid w:val="005A39FC"/>
    <w:rsid w:val="005A3F4C"/>
    <w:rsid w:val="005A4E63"/>
    <w:rsid w:val="005A4F56"/>
    <w:rsid w:val="005A556F"/>
    <w:rsid w:val="005A5E97"/>
    <w:rsid w:val="005A6E79"/>
    <w:rsid w:val="005A6E81"/>
    <w:rsid w:val="005A6EF7"/>
    <w:rsid w:val="005A7075"/>
    <w:rsid w:val="005A77C5"/>
    <w:rsid w:val="005B0B6F"/>
    <w:rsid w:val="005B0E6D"/>
    <w:rsid w:val="005B2149"/>
    <w:rsid w:val="005B2AC8"/>
    <w:rsid w:val="005B3237"/>
    <w:rsid w:val="005B36DB"/>
    <w:rsid w:val="005B4155"/>
    <w:rsid w:val="005B4D87"/>
    <w:rsid w:val="005B5532"/>
    <w:rsid w:val="005B5ACB"/>
    <w:rsid w:val="005B6E01"/>
    <w:rsid w:val="005C2152"/>
    <w:rsid w:val="005C34BC"/>
    <w:rsid w:val="005C3606"/>
    <w:rsid w:val="005C40B7"/>
    <w:rsid w:val="005C518B"/>
    <w:rsid w:val="005C5AF1"/>
    <w:rsid w:val="005C7A11"/>
    <w:rsid w:val="005C7A65"/>
    <w:rsid w:val="005C7ADD"/>
    <w:rsid w:val="005C7ED6"/>
    <w:rsid w:val="005D0B71"/>
    <w:rsid w:val="005D0C54"/>
    <w:rsid w:val="005D11D9"/>
    <w:rsid w:val="005D2E5E"/>
    <w:rsid w:val="005D44A4"/>
    <w:rsid w:val="005D55E6"/>
    <w:rsid w:val="005D601A"/>
    <w:rsid w:val="005D7659"/>
    <w:rsid w:val="005D7E7D"/>
    <w:rsid w:val="005E088A"/>
    <w:rsid w:val="005E1675"/>
    <w:rsid w:val="005E2FF8"/>
    <w:rsid w:val="005E33FA"/>
    <w:rsid w:val="005E34D9"/>
    <w:rsid w:val="005E36FB"/>
    <w:rsid w:val="005E3E9F"/>
    <w:rsid w:val="005E3FEA"/>
    <w:rsid w:val="005E45F7"/>
    <w:rsid w:val="005E4E90"/>
    <w:rsid w:val="005E4F5C"/>
    <w:rsid w:val="005E796E"/>
    <w:rsid w:val="005F00C1"/>
    <w:rsid w:val="005F0A35"/>
    <w:rsid w:val="005F1219"/>
    <w:rsid w:val="005F183E"/>
    <w:rsid w:val="005F2122"/>
    <w:rsid w:val="005F416A"/>
    <w:rsid w:val="005F4916"/>
    <w:rsid w:val="005F4BC5"/>
    <w:rsid w:val="005F5487"/>
    <w:rsid w:val="005F744F"/>
    <w:rsid w:val="005F753F"/>
    <w:rsid w:val="0060124F"/>
    <w:rsid w:val="0060482B"/>
    <w:rsid w:val="00604F95"/>
    <w:rsid w:val="006053BD"/>
    <w:rsid w:val="006053D4"/>
    <w:rsid w:val="00605F26"/>
    <w:rsid w:val="00605F3A"/>
    <w:rsid w:val="00607A98"/>
    <w:rsid w:val="00607CD5"/>
    <w:rsid w:val="0061363E"/>
    <w:rsid w:val="006136B2"/>
    <w:rsid w:val="0062029D"/>
    <w:rsid w:val="0062070A"/>
    <w:rsid w:val="00620EE7"/>
    <w:rsid w:val="0062178F"/>
    <w:rsid w:val="00622103"/>
    <w:rsid w:val="00622AB0"/>
    <w:rsid w:val="00623C38"/>
    <w:rsid w:val="006241D5"/>
    <w:rsid w:val="00624837"/>
    <w:rsid w:val="00625705"/>
    <w:rsid w:val="00625CA7"/>
    <w:rsid w:val="006273DC"/>
    <w:rsid w:val="00627777"/>
    <w:rsid w:val="00627AAC"/>
    <w:rsid w:val="0063034F"/>
    <w:rsid w:val="006313CF"/>
    <w:rsid w:val="006321BC"/>
    <w:rsid w:val="00632ECF"/>
    <w:rsid w:val="00633181"/>
    <w:rsid w:val="00635075"/>
    <w:rsid w:val="00635DF3"/>
    <w:rsid w:val="00636B25"/>
    <w:rsid w:val="00637B0B"/>
    <w:rsid w:val="00637E85"/>
    <w:rsid w:val="00640DF0"/>
    <w:rsid w:val="00641132"/>
    <w:rsid w:val="00641392"/>
    <w:rsid w:val="0064199D"/>
    <w:rsid w:val="00642417"/>
    <w:rsid w:val="00642490"/>
    <w:rsid w:val="00644E14"/>
    <w:rsid w:val="00645820"/>
    <w:rsid w:val="0064622D"/>
    <w:rsid w:val="0064664F"/>
    <w:rsid w:val="006468C2"/>
    <w:rsid w:val="00646C73"/>
    <w:rsid w:val="006473A9"/>
    <w:rsid w:val="006507EE"/>
    <w:rsid w:val="00650C54"/>
    <w:rsid w:val="006514F8"/>
    <w:rsid w:val="00651D1F"/>
    <w:rsid w:val="00652032"/>
    <w:rsid w:val="0065305B"/>
    <w:rsid w:val="00653A52"/>
    <w:rsid w:val="0065581E"/>
    <w:rsid w:val="00656E45"/>
    <w:rsid w:val="00660380"/>
    <w:rsid w:val="006615A0"/>
    <w:rsid w:val="00662AD1"/>
    <w:rsid w:val="00663494"/>
    <w:rsid w:val="0066380A"/>
    <w:rsid w:val="00666361"/>
    <w:rsid w:val="00666A77"/>
    <w:rsid w:val="00666F41"/>
    <w:rsid w:val="00667986"/>
    <w:rsid w:val="00671428"/>
    <w:rsid w:val="00672192"/>
    <w:rsid w:val="00672D4D"/>
    <w:rsid w:val="006734D7"/>
    <w:rsid w:val="006738DB"/>
    <w:rsid w:val="00673E2F"/>
    <w:rsid w:val="0067542F"/>
    <w:rsid w:val="0067645C"/>
    <w:rsid w:val="00676B9E"/>
    <w:rsid w:val="00676DDC"/>
    <w:rsid w:val="00677717"/>
    <w:rsid w:val="0068094B"/>
    <w:rsid w:val="006809FA"/>
    <w:rsid w:val="00681BCB"/>
    <w:rsid w:val="00681FE6"/>
    <w:rsid w:val="006828E8"/>
    <w:rsid w:val="00682FE5"/>
    <w:rsid w:val="006840B8"/>
    <w:rsid w:val="006843D3"/>
    <w:rsid w:val="0068441D"/>
    <w:rsid w:val="006853B6"/>
    <w:rsid w:val="00686437"/>
    <w:rsid w:val="0068669C"/>
    <w:rsid w:val="00686DB9"/>
    <w:rsid w:val="00687231"/>
    <w:rsid w:val="00687B2A"/>
    <w:rsid w:val="00690274"/>
    <w:rsid w:val="006917A3"/>
    <w:rsid w:val="00692F98"/>
    <w:rsid w:val="006936A2"/>
    <w:rsid w:val="00693DE3"/>
    <w:rsid w:val="006968CB"/>
    <w:rsid w:val="00697591"/>
    <w:rsid w:val="006A3C6E"/>
    <w:rsid w:val="006A414C"/>
    <w:rsid w:val="006A499A"/>
    <w:rsid w:val="006A5D93"/>
    <w:rsid w:val="006A744B"/>
    <w:rsid w:val="006B00EB"/>
    <w:rsid w:val="006B0158"/>
    <w:rsid w:val="006B0DCC"/>
    <w:rsid w:val="006B1624"/>
    <w:rsid w:val="006B2172"/>
    <w:rsid w:val="006B2298"/>
    <w:rsid w:val="006B30DC"/>
    <w:rsid w:val="006B3522"/>
    <w:rsid w:val="006B3B15"/>
    <w:rsid w:val="006B3D4A"/>
    <w:rsid w:val="006B4299"/>
    <w:rsid w:val="006B5D5B"/>
    <w:rsid w:val="006B7816"/>
    <w:rsid w:val="006C08A3"/>
    <w:rsid w:val="006C1113"/>
    <w:rsid w:val="006C1EAF"/>
    <w:rsid w:val="006C2040"/>
    <w:rsid w:val="006C2242"/>
    <w:rsid w:val="006C2B35"/>
    <w:rsid w:val="006C31BC"/>
    <w:rsid w:val="006C399E"/>
    <w:rsid w:val="006C4130"/>
    <w:rsid w:val="006C49FB"/>
    <w:rsid w:val="006C5511"/>
    <w:rsid w:val="006C5AD1"/>
    <w:rsid w:val="006C7E6B"/>
    <w:rsid w:val="006D0637"/>
    <w:rsid w:val="006D0641"/>
    <w:rsid w:val="006D08BC"/>
    <w:rsid w:val="006D2A8C"/>
    <w:rsid w:val="006D4066"/>
    <w:rsid w:val="006D77AC"/>
    <w:rsid w:val="006D7821"/>
    <w:rsid w:val="006E0193"/>
    <w:rsid w:val="006E0994"/>
    <w:rsid w:val="006E1B1F"/>
    <w:rsid w:val="006E2C1D"/>
    <w:rsid w:val="006E2F27"/>
    <w:rsid w:val="006E4FEC"/>
    <w:rsid w:val="006E5E86"/>
    <w:rsid w:val="006E78BE"/>
    <w:rsid w:val="006F01C4"/>
    <w:rsid w:val="006F0830"/>
    <w:rsid w:val="006F0858"/>
    <w:rsid w:val="006F1B07"/>
    <w:rsid w:val="006F20FF"/>
    <w:rsid w:val="006F249D"/>
    <w:rsid w:val="006F3837"/>
    <w:rsid w:val="006F3985"/>
    <w:rsid w:val="006F3B6B"/>
    <w:rsid w:val="006F6CC9"/>
    <w:rsid w:val="006F7139"/>
    <w:rsid w:val="006F784C"/>
    <w:rsid w:val="006F7C16"/>
    <w:rsid w:val="006F7E0B"/>
    <w:rsid w:val="00700E11"/>
    <w:rsid w:val="0070292E"/>
    <w:rsid w:val="00702F69"/>
    <w:rsid w:val="00702FA4"/>
    <w:rsid w:val="00703DCF"/>
    <w:rsid w:val="007046D0"/>
    <w:rsid w:val="007049AA"/>
    <w:rsid w:val="007063BA"/>
    <w:rsid w:val="007071B3"/>
    <w:rsid w:val="00707213"/>
    <w:rsid w:val="0070763C"/>
    <w:rsid w:val="00711CB1"/>
    <w:rsid w:val="00712B2B"/>
    <w:rsid w:val="00712FE7"/>
    <w:rsid w:val="0071392A"/>
    <w:rsid w:val="007151BF"/>
    <w:rsid w:val="00716DEC"/>
    <w:rsid w:val="00717CC0"/>
    <w:rsid w:val="00720591"/>
    <w:rsid w:val="0072071E"/>
    <w:rsid w:val="0072119D"/>
    <w:rsid w:val="00721326"/>
    <w:rsid w:val="007229E6"/>
    <w:rsid w:val="007231A4"/>
    <w:rsid w:val="007239A3"/>
    <w:rsid w:val="007240BE"/>
    <w:rsid w:val="0072522E"/>
    <w:rsid w:val="007256B2"/>
    <w:rsid w:val="007261D6"/>
    <w:rsid w:val="00726354"/>
    <w:rsid w:val="00727BCC"/>
    <w:rsid w:val="00727E51"/>
    <w:rsid w:val="00731328"/>
    <w:rsid w:val="007322E9"/>
    <w:rsid w:val="00733180"/>
    <w:rsid w:val="00733BC2"/>
    <w:rsid w:val="007344BF"/>
    <w:rsid w:val="007359EC"/>
    <w:rsid w:val="0073620C"/>
    <w:rsid w:val="00736F3E"/>
    <w:rsid w:val="00737C60"/>
    <w:rsid w:val="00737D85"/>
    <w:rsid w:val="00737FA5"/>
    <w:rsid w:val="007408E3"/>
    <w:rsid w:val="00741EA5"/>
    <w:rsid w:val="0074231E"/>
    <w:rsid w:val="0074490F"/>
    <w:rsid w:val="00746C46"/>
    <w:rsid w:val="0074733B"/>
    <w:rsid w:val="00747B25"/>
    <w:rsid w:val="00747B43"/>
    <w:rsid w:val="007507F8"/>
    <w:rsid w:val="00750BBF"/>
    <w:rsid w:val="007516EF"/>
    <w:rsid w:val="00752EB7"/>
    <w:rsid w:val="00754261"/>
    <w:rsid w:val="007542EF"/>
    <w:rsid w:val="00757ECB"/>
    <w:rsid w:val="00760179"/>
    <w:rsid w:val="007601F3"/>
    <w:rsid w:val="007602EC"/>
    <w:rsid w:val="007649E5"/>
    <w:rsid w:val="0076614E"/>
    <w:rsid w:val="007667E9"/>
    <w:rsid w:val="00767A3B"/>
    <w:rsid w:val="00767E0F"/>
    <w:rsid w:val="007702B3"/>
    <w:rsid w:val="00770729"/>
    <w:rsid w:val="00771397"/>
    <w:rsid w:val="00772A3E"/>
    <w:rsid w:val="007737A8"/>
    <w:rsid w:val="00777E6A"/>
    <w:rsid w:val="0078022A"/>
    <w:rsid w:val="00780B03"/>
    <w:rsid w:val="0078197C"/>
    <w:rsid w:val="00782186"/>
    <w:rsid w:val="007821FA"/>
    <w:rsid w:val="0078436D"/>
    <w:rsid w:val="0078679C"/>
    <w:rsid w:val="00787438"/>
    <w:rsid w:val="0078797D"/>
    <w:rsid w:val="00787988"/>
    <w:rsid w:val="00791F1E"/>
    <w:rsid w:val="0079273F"/>
    <w:rsid w:val="00792AC7"/>
    <w:rsid w:val="00794443"/>
    <w:rsid w:val="00794840"/>
    <w:rsid w:val="007948E3"/>
    <w:rsid w:val="00795DFB"/>
    <w:rsid w:val="00796E71"/>
    <w:rsid w:val="00797720"/>
    <w:rsid w:val="00797F1D"/>
    <w:rsid w:val="007A03F2"/>
    <w:rsid w:val="007A1EA5"/>
    <w:rsid w:val="007A2B34"/>
    <w:rsid w:val="007A41DD"/>
    <w:rsid w:val="007A4440"/>
    <w:rsid w:val="007A477E"/>
    <w:rsid w:val="007A50CA"/>
    <w:rsid w:val="007A5A83"/>
    <w:rsid w:val="007A6052"/>
    <w:rsid w:val="007A67E6"/>
    <w:rsid w:val="007A6E4A"/>
    <w:rsid w:val="007B0BD3"/>
    <w:rsid w:val="007B179A"/>
    <w:rsid w:val="007B2F2D"/>
    <w:rsid w:val="007B4BC7"/>
    <w:rsid w:val="007B6EA9"/>
    <w:rsid w:val="007B785C"/>
    <w:rsid w:val="007C1CF4"/>
    <w:rsid w:val="007C2B3E"/>
    <w:rsid w:val="007C2C07"/>
    <w:rsid w:val="007C3A9B"/>
    <w:rsid w:val="007C4EDF"/>
    <w:rsid w:val="007C6C55"/>
    <w:rsid w:val="007C7065"/>
    <w:rsid w:val="007D00FE"/>
    <w:rsid w:val="007D1585"/>
    <w:rsid w:val="007D1AAF"/>
    <w:rsid w:val="007D1C24"/>
    <w:rsid w:val="007D28E8"/>
    <w:rsid w:val="007D31DE"/>
    <w:rsid w:val="007D4574"/>
    <w:rsid w:val="007D4BCE"/>
    <w:rsid w:val="007D4D49"/>
    <w:rsid w:val="007D57CA"/>
    <w:rsid w:val="007D5A68"/>
    <w:rsid w:val="007D5C94"/>
    <w:rsid w:val="007D7475"/>
    <w:rsid w:val="007D7B6F"/>
    <w:rsid w:val="007E01DF"/>
    <w:rsid w:val="007E0EF9"/>
    <w:rsid w:val="007E102E"/>
    <w:rsid w:val="007E1ED0"/>
    <w:rsid w:val="007E227F"/>
    <w:rsid w:val="007E2A3F"/>
    <w:rsid w:val="007E2B97"/>
    <w:rsid w:val="007E366B"/>
    <w:rsid w:val="007E4646"/>
    <w:rsid w:val="007E4F0E"/>
    <w:rsid w:val="007E577A"/>
    <w:rsid w:val="007E583F"/>
    <w:rsid w:val="007E634E"/>
    <w:rsid w:val="007E6987"/>
    <w:rsid w:val="007E6C48"/>
    <w:rsid w:val="007E7BF5"/>
    <w:rsid w:val="007F2643"/>
    <w:rsid w:val="007F313A"/>
    <w:rsid w:val="007F3B9A"/>
    <w:rsid w:val="007F6685"/>
    <w:rsid w:val="007F6DF0"/>
    <w:rsid w:val="007F6F3C"/>
    <w:rsid w:val="007F7F3B"/>
    <w:rsid w:val="008003A7"/>
    <w:rsid w:val="00800F1A"/>
    <w:rsid w:val="0080241B"/>
    <w:rsid w:val="00802567"/>
    <w:rsid w:val="00802FD8"/>
    <w:rsid w:val="00803534"/>
    <w:rsid w:val="00804320"/>
    <w:rsid w:val="00806C5F"/>
    <w:rsid w:val="00806DB6"/>
    <w:rsid w:val="00806E8D"/>
    <w:rsid w:val="00807556"/>
    <w:rsid w:val="00807B4B"/>
    <w:rsid w:val="008104DB"/>
    <w:rsid w:val="0081080E"/>
    <w:rsid w:val="00811FA5"/>
    <w:rsid w:val="00812D6B"/>
    <w:rsid w:val="00814523"/>
    <w:rsid w:val="00815295"/>
    <w:rsid w:val="008159FB"/>
    <w:rsid w:val="008179DE"/>
    <w:rsid w:val="00817E28"/>
    <w:rsid w:val="0082066F"/>
    <w:rsid w:val="00820702"/>
    <w:rsid w:val="008210A8"/>
    <w:rsid w:val="00821101"/>
    <w:rsid w:val="00821725"/>
    <w:rsid w:val="008233E3"/>
    <w:rsid w:val="00823697"/>
    <w:rsid w:val="00823BE0"/>
    <w:rsid w:val="00824556"/>
    <w:rsid w:val="00824C7D"/>
    <w:rsid w:val="008254B0"/>
    <w:rsid w:val="008265B7"/>
    <w:rsid w:val="008266F0"/>
    <w:rsid w:val="00826813"/>
    <w:rsid w:val="00827ECD"/>
    <w:rsid w:val="00831AE9"/>
    <w:rsid w:val="00833880"/>
    <w:rsid w:val="00833B31"/>
    <w:rsid w:val="00834932"/>
    <w:rsid w:val="008351FF"/>
    <w:rsid w:val="0084025E"/>
    <w:rsid w:val="00841375"/>
    <w:rsid w:val="008418DC"/>
    <w:rsid w:val="00842861"/>
    <w:rsid w:val="00842EC6"/>
    <w:rsid w:val="00843710"/>
    <w:rsid w:val="0084507C"/>
    <w:rsid w:val="008475CD"/>
    <w:rsid w:val="00850A14"/>
    <w:rsid w:val="00851058"/>
    <w:rsid w:val="00851086"/>
    <w:rsid w:val="00851215"/>
    <w:rsid w:val="00851385"/>
    <w:rsid w:val="008515C7"/>
    <w:rsid w:val="008517EA"/>
    <w:rsid w:val="008528DE"/>
    <w:rsid w:val="008538C1"/>
    <w:rsid w:val="00854A9B"/>
    <w:rsid w:val="00854D10"/>
    <w:rsid w:val="0085654A"/>
    <w:rsid w:val="00856A60"/>
    <w:rsid w:val="008616CA"/>
    <w:rsid w:val="008643E1"/>
    <w:rsid w:val="00866EC9"/>
    <w:rsid w:val="00867F43"/>
    <w:rsid w:val="008704F5"/>
    <w:rsid w:val="0087138D"/>
    <w:rsid w:val="00871B5A"/>
    <w:rsid w:val="00872350"/>
    <w:rsid w:val="00873C7F"/>
    <w:rsid w:val="00874651"/>
    <w:rsid w:val="00874D4E"/>
    <w:rsid w:val="00875989"/>
    <w:rsid w:val="00876F32"/>
    <w:rsid w:val="00877650"/>
    <w:rsid w:val="00880CE9"/>
    <w:rsid w:val="0088156B"/>
    <w:rsid w:val="00882385"/>
    <w:rsid w:val="00883C28"/>
    <w:rsid w:val="00884365"/>
    <w:rsid w:val="008848A7"/>
    <w:rsid w:val="00884AA2"/>
    <w:rsid w:val="0088680A"/>
    <w:rsid w:val="0088716D"/>
    <w:rsid w:val="00891781"/>
    <w:rsid w:val="00892485"/>
    <w:rsid w:val="00892CF9"/>
    <w:rsid w:val="00892D96"/>
    <w:rsid w:val="008940E5"/>
    <w:rsid w:val="00894698"/>
    <w:rsid w:val="00895A88"/>
    <w:rsid w:val="008A34CD"/>
    <w:rsid w:val="008A3A33"/>
    <w:rsid w:val="008A4651"/>
    <w:rsid w:val="008A6159"/>
    <w:rsid w:val="008B009A"/>
    <w:rsid w:val="008B0D8D"/>
    <w:rsid w:val="008B1A05"/>
    <w:rsid w:val="008B1B97"/>
    <w:rsid w:val="008B3205"/>
    <w:rsid w:val="008B3953"/>
    <w:rsid w:val="008B45AF"/>
    <w:rsid w:val="008B4AA5"/>
    <w:rsid w:val="008B4CFE"/>
    <w:rsid w:val="008B5472"/>
    <w:rsid w:val="008B5738"/>
    <w:rsid w:val="008C0544"/>
    <w:rsid w:val="008C1E0D"/>
    <w:rsid w:val="008C20A1"/>
    <w:rsid w:val="008C2429"/>
    <w:rsid w:val="008C56D3"/>
    <w:rsid w:val="008C67A3"/>
    <w:rsid w:val="008C7F06"/>
    <w:rsid w:val="008D002F"/>
    <w:rsid w:val="008D100F"/>
    <w:rsid w:val="008D1306"/>
    <w:rsid w:val="008D20AF"/>
    <w:rsid w:val="008D36F2"/>
    <w:rsid w:val="008D3DB4"/>
    <w:rsid w:val="008D3DED"/>
    <w:rsid w:val="008D4247"/>
    <w:rsid w:val="008D43B8"/>
    <w:rsid w:val="008D54CF"/>
    <w:rsid w:val="008D5E55"/>
    <w:rsid w:val="008D706B"/>
    <w:rsid w:val="008D7B0D"/>
    <w:rsid w:val="008E09AC"/>
    <w:rsid w:val="008E1F71"/>
    <w:rsid w:val="008E23CE"/>
    <w:rsid w:val="008E25AC"/>
    <w:rsid w:val="008E2A17"/>
    <w:rsid w:val="008E3C85"/>
    <w:rsid w:val="008E49A7"/>
    <w:rsid w:val="008E554D"/>
    <w:rsid w:val="008E599C"/>
    <w:rsid w:val="008E5BA8"/>
    <w:rsid w:val="008E5F30"/>
    <w:rsid w:val="008E65AF"/>
    <w:rsid w:val="008E6F43"/>
    <w:rsid w:val="008E7707"/>
    <w:rsid w:val="008E7EE4"/>
    <w:rsid w:val="008F0225"/>
    <w:rsid w:val="008F11A5"/>
    <w:rsid w:val="008F1CFB"/>
    <w:rsid w:val="008F1E6A"/>
    <w:rsid w:val="008F2B7A"/>
    <w:rsid w:val="008F310E"/>
    <w:rsid w:val="008F336F"/>
    <w:rsid w:val="008F51DE"/>
    <w:rsid w:val="008F5CE4"/>
    <w:rsid w:val="008F74F2"/>
    <w:rsid w:val="00901539"/>
    <w:rsid w:val="00902795"/>
    <w:rsid w:val="00902BB2"/>
    <w:rsid w:val="00904F26"/>
    <w:rsid w:val="00905CB8"/>
    <w:rsid w:val="0090641E"/>
    <w:rsid w:val="00906C9D"/>
    <w:rsid w:val="00906D18"/>
    <w:rsid w:val="00911363"/>
    <w:rsid w:val="009118F2"/>
    <w:rsid w:val="00911B2C"/>
    <w:rsid w:val="0091265D"/>
    <w:rsid w:val="00913A84"/>
    <w:rsid w:val="00913F31"/>
    <w:rsid w:val="00914C02"/>
    <w:rsid w:val="00915267"/>
    <w:rsid w:val="009164B1"/>
    <w:rsid w:val="009169FC"/>
    <w:rsid w:val="009177DF"/>
    <w:rsid w:val="00917DC2"/>
    <w:rsid w:val="009207EB"/>
    <w:rsid w:val="0092145D"/>
    <w:rsid w:val="009219AE"/>
    <w:rsid w:val="009221BA"/>
    <w:rsid w:val="00924955"/>
    <w:rsid w:val="00927D0B"/>
    <w:rsid w:val="00930621"/>
    <w:rsid w:val="00932A0E"/>
    <w:rsid w:val="00934157"/>
    <w:rsid w:val="009348AF"/>
    <w:rsid w:val="00934BA7"/>
    <w:rsid w:val="00936BC7"/>
    <w:rsid w:val="0093709D"/>
    <w:rsid w:val="009415F1"/>
    <w:rsid w:val="00943E10"/>
    <w:rsid w:val="009446E5"/>
    <w:rsid w:val="00946017"/>
    <w:rsid w:val="00946E93"/>
    <w:rsid w:val="0094790A"/>
    <w:rsid w:val="00947F25"/>
    <w:rsid w:val="00950359"/>
    <w:rsid w:val="00950AB0"/>
    <w:rsid w:val="009510AC"/>
    <w:rsid w:val="009516C5"/>
    <w:rsid w:val="00953022"/>
    <w:rsid w:val="00954999"/>
    <w:rsid w:val="00955C74"/>
    <w:rsid w:val="0095626C"/>
    <w:rsid w:val="00956E0E"/>
    <w:rsid w:val="00957A9B"/>
    <w:rsid w:val="00957C68"/>
    <w:rsid w:val="0096067A"/>
    <w:rsid w:val="00960F1F"/>
    <w:rsid w:val="009616D3"/>
    <w:rsid w:val="00963B3C"/>
    <w:rsid w:val="009640EA"/>
    <w:rsid w:val="009643E7"/>
    <w:rsid w:val="0096531B"/>
    <w:rsid w:val="00965BBA"/>
    <w:rsid w:val="00966571"/>
    <w:rsid w:val="00966F57"/>
    <w:rsid w:val="0096771E"/>
    <w:rsid w:val="00967824"/>
    <w:rsid w:val="00967CE2"/>
    <w:rsid w:val="00970AE6"/>
    <w:rsid w:val="00971FD1"/>
    <w:rsid w:val="0097269D"/>
    <w:rsid w:val="00973AA3"/>
    <w:rsid w:val="00974179"/>
    <w:rsid w:val="00974600"/>
    <w:rsid w:val="00974DF2"/>
    <w:rsid w:val="009755A4"/>
    <w:rsid w:val="0097679A"/>
    <w:rsid w:val="00977CAB"/>
    <w:rsid w:val="00982715"/>
    <w:rsid w:val="00983F5E"/>
    <w:rsid w:val="00984C78"/>
    <w:rsid w:val="00985239"/>
    <w:rsid w:val="00986269"/>
    <w:rsid w:val="009869E3"/>
    <w:rsid w:val="00986A2F"/>
    <w:rsid w:val="00991372"/>
    <w:rsid w:val="00993845"/>
    <w:rsid w:val="00994217"/>
    <w:rsid w:val="00994CB8"/>
    <w:rsid w:val="00995F8E"/>
    <w:rsid w:val="00997BC5"/>
    <w:rsid w:val="009A0EE9"/>
    <w:rsid w:val="009A13C1"/>
    <w:rsid w:val="009A1B13"/>
    <w:rsid w:val="009A3300"/>
    <w:rsid w:val="009A33CA"/>
    <w:rsid w:val="009A4157"/>
    <w:rsid w:val="009A4F8F"/>
    <w:rsid w:val="009A7BB0"/>
    <w:rsid w:val="009B3377"/>
    <w:rsid w:val="009B3676"/>
    <w:rsid w:val="009B3758"/>
    <w:rsid w:val="009B3E7B"/>
    <w:rsid w:val="009B50D1"/>
    <w:rsid w:val="009B50EC"/>
    <w:rsid w:val="009B5522"/>
    <w:rsid w:val="009B7C66"/>
    <w:rsid w:val="009C02D8"/>
    <w:rsid w:val="009C0BBB"/>
    <w:rsid w:val="009C0D85"/>
    <w:rsid w:val="009C23A1"/>
    <w:rsid w:val="009C3458"/>
    <w:rsid w:val="009C3E32"/>
    <w:rsid w:val="009C4CFA"/>
    <w:rsid w:val="009C55C9"/>
    <w:rsid w:val="009C5986"/>
    <w:rsid w:val="009D0146"/>
    <w:rsid w:val="009D116D"/>
    <w:rsid w:val="009D145F"/>
    <w:rsid w:val="009D14F8"/>
    <w:rsid w:val="009D1D12"/>
    <w:rsid w:val="009D260B"/>
    <w:rsid w:val="009D2652"/>
    <w:rsid w:val="009D4C63"/>
    <w:rsid w:val="009D56AB"/>
    <w:rsid w:val="009D700A"/>
    <w:rsid w:val="009D7773"/>
    <w:rsid w:val="009D7D59"/>
    <w:rsid w:val="009E0259"/>
    <w:rsid w:val="009E1033"/>
    <w:rsid w:val="009E26E0"/>
    <w:rsid w:val="009E2DEC"/>
    <w:rsid w:val="009E4687"/>
    <w:rsid w:val="009E5C0B"/>
    <w:rsid w:val="009E5DB6"/>
    <w:rsid w:val="009E60E5"/>
    <w:rsid w:val="009E61D5"/>
    <w:rsid w:val="009E622C"/>
    <w:rsid w:val="009E674B"/>
    <w:rsid w:val="009E6C38"/>
    <w:rsid w:val="009F0FDC"/>
    <w:rsid w:val="009F133B"/>
    <w:rsid w:val="009F2AD2"/>
    <w:rsid w:val="009F2FDC"/>
    <w:rsid w:val="009F5FF9"/>
    <w:rsid w:val="009F6037"/>
    <w:rsid w:val="009F6B9A"/>
    <w:rsid w:val="009F7226"/>
    <w:rsid w:val="00A00128"/>
    <w:rsid w:val="00A004E6"/>
    <w:rsid w:val="00A00BC3"/>
    <w:rsid w:val="00A015FC"/>
    <w:rsid w:val="00A02106"/>
    <w:rsid w:val="00A021FA"/>
    <w:rsid w:val="00A04E22"/>
    <w:rsid w:val="00A072E1"/>
    <w:rsid w:val="00A11A99"/>
    <w:rsid w:val="00A12BF1"/>
    <w:rsid w:val="00A1406D"/>
    <w:rsid w:val="00A15068"/>
    <w:rsid w:val="00A15A38"/>
    <w:rsid w:val="00A16B7B"/>
    <w:rsid w:val="00A2087C"/>
    <w:rsid w:val="00A208BC"/>
    <w:rsid w:val="00A2115C"/>
    <w:rsid w:val="00A22265"/>
    <w:rsid w:val="00A222CB"/>
    <w:rsid w:val="00A244A2"/>
    <w:rsid w:val="00A24BDF"/>
    <w:rsid w:val="00A24F87"/>
    <w:rsid w:val="00A25550"/>
    <w:rsid w:val="00A256A4"/>
    <w:rsid w:val="00A25BC2"/>
    <w:rsid w:val="00A25BE9"/>
    <w:rsid w:val="00A25D58"/>
    <w:rsid w:val="00A260BE"/>
    <w:rsid w:val="00A26481"/>
    <w:rsid w:val="00A264FF"/>
    <w:rsid w:val="00A268DF"/>
    <w:rsid w:val="00A275F7"/>
    <w:rsid w:val="00A278F5"/>
    <w:rsid w:val="00A30114"/>
    <w:rsid w:val="00A310BE"/>
    <w:rsid w:val="00A31123"/>
    <w:rsid w:val="00A34B46"/>
    <w:rsid w:val="00A3524B"/>
    <w:rsid w:val="00A35312"/>
    <w:rsid w:val="00A356DC"/>
    <w:rsid w:val="00A35EBF"/>
    <w:rsid w:val="00A3613A"/>
    <w:rsid w:val="00A37B49"/>
    <w:rsid w:val="00A37F57"/>
    <w:rsid w:val="00A439E2"/>
    <w:rsid w:val="00A44558"/>
    <w:rsid w:val="00A458B1"/>
    <w:rsid w:val="00A47AB3"/>
    <w:rsid w:val="00A51424"/>
    <w:rsid w:val="00A51A13"/>
    <w:rsid w:val="00A52A1C"/>
    <w:rsid w:val="00A52B7C"/>
    <w:rsid w:val="00A534FC"/>
    <w:rsid w:val="00A53D81"/>
    <w:rsid w:val="00A55366"/>
    <w:rsid w:val="00A5593A"/>
    <w:rsid w:val="00A55C85"/>
    <w:rsid w:val="00A56D4C"/>
    <w:rsid w:val="00A572E5"/>
    <w:rsid w:val="00A57E59"/>
    <w:rsid w:val="00A60552"/>
    <w:rsid w:val="00A620E1"/>
    <w:rsid w:val="00A62239"/>
    <w:rsid w:val="00A635AC"/>
    <w:rsid w:val="00A637E8"/>
    <w:rsid w:val="00A63833"/>
    <w:rsid w:val="00A643A6"/>
    <w:rsid w:val="00A64D13"/>
    <w:rsid w:val="00A65C7E"/>
    <w:rsid w:val="00A65D22"/>
    <w:rsid w:val="00A669B7"/>
    <w:rsid w:val="00A67490"/>
    <w:rsid w:val="00A739B5"/>
    <w:rsid w:val="00A73D6E"/>
    <w:rsid w:val="00A7409D"/>
    <w:rsid w:val="00A74546"/>
    <w:rsid w:val="00A7489D"/>
    <w:rsid w:val="00A74ACD"/>
    <w:rsid w:val="00A7508E"/>
    <w:rsid w:val="00A75AA5"/>
    <w:rsid w:val="00A75AB6"/>
    <w:rsid w:val="00A80CC5"/>
    <w:rsid w:val="00A82147"/>
    <w:rsid w:val="00A82D7A"/>
    <w:rsid w:val="00A82F33"/>
    <w:rsid w:val="00A84D1B"/>
    <w:rsid w:val="00A86760"/>
    <w:rsid w:val="00A8719B"/>
    <w:rsid w:val="00A876CC"/>
    <w:rsid w:val="00A90113"/>
    <w:rsid w:val="00A907D2"/>
    <w:rsid w:val="00A93620"/>
    <w:rsid w:val="00A93A41"/>
    <w:rsid w:val="00A945F4"/>
    <w:rsid w:val="00A94C10"/>
    <w:rsid w:val="00A95CDE"/>
    <w:rsid w:val="00A95DBE"/>
    <w:rsid w:val="00A96F65"/>
    <w:rsid w:val="00AA020F"/>
    <w:rsid w:val="00AA1323"/>
    <w:rsid w:val="00AA2A3D"/>
    <w:rsid w:val="00AA4E95"/>
    <w:rsid w:val="00AA53BE"/>
    <w:rsid w:val="00AA6A16"/>
    <w:rsid w:val="00AA7581"/>
    <w:rsid w:val="00AA77A6"/>
    <w:rsid w:val="00AA7CFB"/>
    <w:rsid w:val="00AB03EC"/>
    <w:rsid w:val="00AB23DB"/>
    <w:rsid w:val="00AB2683"/>
    <w:rsid w:val="00AB42A3"/>
    <w:rsid w:val="00AB4537"/>
    <w:rsid w:val="00AB5C02"/>
    <w:rsid w:val="00AB5DFC"/>
    <w:rsid w:val="00AB769B"/>
    <w:rsid w:val="00AC0B64"/>
    <w:rsid w:val="00AC19F2"/>
    <w:rsid w:val="00AC2D37"/>
    <w:rsid w:val="00AC2DB9"/>
    <w:rsid w:val="00AC356A"/>
    <w:rsid w:val="00AC419D"/>
    <w:rsid w:val="00AC4CF1"/>
    <w:rsid w:val="00AC5533"/>
    <w:rsid w:val="00AC6C04"/>
    <w:rsid w:val="00AC74B5"/>
    <w:rsid w:val="00AC7F36"/>
    <w:rsid w:val="00AD0E5D"/>
    <w:rsid w:val="00AD1C22"/>
    <w:rsid w:val="00AD28E1"/>
    <w:rsid w:val="00AD2DB3"/>
    <w:rsid w:val="00AD3722"/>
    <w:rsid w:val="00AD4B14"/>
    <w:rsid w:val="00AD4DDE"/>
    <w:rsid w:val="00AD4F3D"/>
    <w:rsid w:val="00AD6CAC"/>
    <w:rsid w:val="00AD79ED"/>
    <w:rsid w:val="00AE05A7"/>
    <w:rsid w:val="00AE14A2"/>
    <w:rsid w:val="00AE278F"/>
    <w:rsid w:val="00AE2899"/>
    <w:rsid w:val="00AE39FB"/>
    <w:rsid w:val="00AE3C5A"/>
    <w:rsid w:val="00AE3F32"/>
    <w:rsid w:val="00AE45F8"/>
    <w:rsid w:val="00AE46B7"/>
    <w:rsid w:val="00AE59EB"/>
    <w:rsid w:val="00AE629C"/>
    <w:rsid w:val="00AE67D8"/>
    <w:rsid w:val="00AE6CD9"/>
    <w:rsid w:val="00AF0323"/>
    <w:rsid w:val="00AF04C1"/>
    <w:rsid w:val="00AF08F4"/>
    <w:rsid w:val="00AF21B1"/>
    <w:rsid w:val="00AF29B1"/>
    <w:rsid w:val="00AF2C49"/>
    <w:rsid w:val="00AF48D1"/>
    <w:rsid w:val="00AF536E"/>
    <w:rsid w:val="00AF594F"/>
    <w:rsid w:val="00AF77F3"/>
    <w:rsid w:val="00B00558"/>
    <w:rsid w:val="00B00AB0"/>
    <w:rsid w:val="00B01CD7"/>
    <w:rsid w:val="00B03658"/>
    <w:rsid w:val="00B0430A"/>
    <w:rsid w:val="00B04DDE"/>
    <w:rsid w:val="00B0551B"/>
    <w:rsid w:val="00B06A15"/>
    <w:rsid w:val="00B075A4"/>
    <w:rsid w:val="00B07D5F"/>
    <w:rsid w:val="00B1002D"/>
    <w:rsid w:val="00B10602"/>
    <w:rsid w:val="00B10703"/>
    <w:rsid w:val="00B109CC"/>
    <w:rsid w:val="00B10BB3"/>
    <w:rsid w:val="00B1196B"/>
    <w:rsid w:val="00B1219A"/>
    <w:rsid w:val="00B13845"/>
    <w:rsid w:val="00B1490E"/>
    <w:rsid w:val="00B15591"/>
    <w:rsid w:val="00B16917"/>
    <w:rsid w:val="00B16CB5"/>
    <w:rsid w:val="00B16E8A"/>
    <w:rsid w:val="00B170AC"/>
    <w:rsid w:val="00B172C1"/>
    <w:rsid w:val="00B206EA"/>
    <w:rsid w:val="00B21A46"/>
    <w:rsid w:val="00B222ED"/>
    <w:rsid w:val="00B22F33"/>
    <w:rsid w:val="00B232F0"/>
    <w:rsid w:val="00B23937"/>
    <w:rsid w:val="00B23CED"/>
    <w:rsid w:val="00B23DF7"/>
    <w:rsid w:val="00B24271"/>
    <w:rsid w:val="00B243A0"/>
    <w:rsid w:val="00B250F2"/>
    <w:rsid w:val="00B2608A"/>
    <w:rsid w:val="00B270DC"/>
    <w:rsid w:val="00B3086C"/>
    <w:rsid w:val="00B30B4C"/>
    <w:rsid w:val="00B339F1"/>
    <w:rsid w:val="00B3447F"/>
    <w:rsid w:val="00B35137"/>
    <w:rsid w:val="00B40333"/>
    <w:rsid w:val="00B41A6F"/>
    <w:rsid w:val="00B44254"/>
    <w:rsid w:val="00B44779"/>
    <w:rsid w:val="00B45023"/>
    <w:rsid w:val="00B45BA5"/>
    <w:rsid w:val="00B45CB6"/>
    <w:rsid w:val="00B47626"/>
    <w:rsid w:val="00B478B2"/>
    <w:rsid w:val="00B5028A"/>
    <w:rsid w:val="00B516A3"/>
    <w:rsid w:val="00B52303"/>
    <w:rsid w:val="00B55AD8"/>
    <w:rsid w:val="00B5671E"/>
    <w:rsid w:val="00B56A04"/>
    <w:rsid w:val="00B56D3B"/>
    <w:rsid w:val="00B57C51"/>
    <w:rsid w:val="00B60BDB"/>
    <w:rsid w:val="00B60EB3"/>
    <w:rsid w:val="00B6144D"/>
    <w:rsid w:val="00B6378F"/>
    <w:rsid w:val="00B6449A"/>
    <w:rsid w:val="00B64C79"/>
    <w:rsid w:val="00B65845"/>
    <w:rsid w:val="00B66923"/>
    <w:rsid w:val="00B7165E"/>
    <w:rsid w:val="00B735AC"/>
    <w:rsid w:val="00B7432C"/>
    <w:rsid w:val="00B75086"/>
    <w:rsid w:val="00B765C1"/>
    <w:rsid w:val="00B77626"/>
    <w:rsid w:val="00B80343"/>
    <w:rsid w:val="00B803FC"/>
    <w:rsid w:val="00B812DD"/>
    <w:rsid w:val="00B83452"/>
    <w:rsid w:val="00B83D76"/>
    <w:rsid w:val="00B857C1"/>
    <w:rsid w:val="00B85BC1"/>
    <w:rsid w:val="00B863EA"/>
    <w:rsid w:val="00B86C0A"/>
    <w:rsid w:val="00B87595"/>
    <w:rsid w:val="00B90134"/>
    <w:rsid w:val="00B92159"/>
    <w:rsid w:val="00B921B5"/>
    <w:rsid w:val="00B9305E"/>
    <w:rsid w:val="00B937AA"/>
    <w:rsid w:val="00B93BF5"/>
    <w:rsid w:val="00B9430A"/>
    <w:rsid w:val="00B9468A"/>
    <w:rsid w:val="00B97729"/>
    <w:rsid w:val="00B97CB0"/>
    <w:rsid w:val="00BA07CF"/>
    <w:rsid w:val="00BA2656"/>
    <w:rsid w:val="00BA2C79"/>
    <w:rsid w:val="00BA2D82"/>
    <w:rsid w:val="00BA3368"/>
    <w:rsid w:val="00BA4165"/>
    <w:rsid w:val="00BA438C"/>
    <w:rsid w:val="00BA43D6"/>
    <w:rsid w:val="00BA4831"/>
    <w:rsid w:val="00BA4944"/>
    <w:rsid w:val="00BA4E0D"/>
    <w:rsid w:val="00BA5BE2"/>
    <w:rsid w:val="00BA60A7"/>
    <w:rsid w:val="00BA616A"/>
    <w:rsid w:val="00BA61B1"/>
    <w:rsid w:val="00BA7F22"/>
    <w:rsid w:val="00BB11CD"/>
    <w:rsid w:val="00BB2131"/>
    <w:rsid w:val="00BB28B2"/>
    <w:rsid w:val="00BB47B0"/>
    <w:rsid w:val="00BB496F"/>
    <w:rsid w:val="00BB6C57"/>
    <w:rsid w:val="00BB6C61"/>
    <w:rsid w:val="00BB7103"/>
    <w:rsid w:val="00BB733A"/>
    <w:rsid w:val="00BB787A"/>
    <w:rsid w:val="00BC1740"/>
    <w:rsid w:val="00BC1C5A"/>
    <w:rsid w:val="00BC33A8"/>
    <w:rsid w:val="00BC348E"/>
    <w:rsid w:val="00BD02B9"/>
    <w:rsid w:val="00BD1250"/>
    <w:rsid w:val="00BD16C6"/>
    <w:rsid w:val="00BD1718"/>
    <w:rsid w:val="00BD17EE"/>
    <w:rsid w:val="00BD4EED"/>
    <w:rsid w:val="00BD7D65"/>
    <w:rsid w:val="00BE05AC"/>
    <w:rsid w:val="00BE2145"/>
    <w:rsid w:val="00BE2E91"/>
    <w:rsid w:val="00BE3047"/>
    <w:rsid w:val="00BE3085"/>
    <w:rsid w:val="00BE3352"/>
    <w:rsid w:val="00BE36E8"/>
    <w:rsid w:val="00BE3EF1"/>
    <w:rsid w:val="00BE4AC1"/>
    <w:rsid w:val="00BE50CC"/>
    <w:rsid w:val="00BE5F22"/>
    <w:rsid w:val="00BE7C5C"/>
    <w:rsid w:val="00BE7D0B"/>
    <w:rsid w:val="00BF1C1A"/>
    <w:rsid w:val="00BF24DA"/>
    <w:rsid w:val="00BF29F5"/>
    <w:rsid w:val="00BF3055"/>
    <w:rsid w:val="00BF4E15"/>
    <w:rsid w:val="00BF73A0"/>
    <w:rsid w:val="00C00870"/>
    <w:rsid w:val="00C01321"/>
    <w:rsid w:val="00C013B9"/>
    <w:rsid w:val="00C030AF"/>
    <w:rsid w:val="00C0312C"/>
    <w:rsid w:val="00C03E8A"/>
    <w:rsid w:val="00C04FE9"/>
    <w:rsid w:val="00C0680F"/>
    <w:rsid w:val="00C06B03"/>
    <w:rsid w:val="00C0721E"/>
    <w:rsid w:val="00C11295"/>
    <w:rsid w:val="00C119C9"/>
    <w:rsid w:val="00C12A7F"/>
    <w:rsid w:val="00C12DD6"/>
    <w:rsid w:val="00C12E94"/>
    <w:rsid w:val="00C1567C"/>
    <w:rsid w:val="00C15C55"/>
    <w:rsid w:val="00C15D6A"/>
    <w:rsid w:val="00C16AAE"/>
    <w:rsid w:val="00C17B55"/>
    <w:rsid w:val="00C20831"/>
    <w:rsid w:val="00C21992"/>
    <w:rsid w:val="00C21ADB"/>
    <w:rsid w:val="00C22EF2"/>
    <w:rsid w:val="00C2323E"/>
    <w:rsid w:val="00C23A11"/>
    <w:rsid w:val="00C23A3A"/>
    <w:rsid w:val="00C23CDB"/>
    <w:rsid w:val="00C249F8"/>
    <w:rsid w:val="00C25104"/>
    <w:rsid w:val="00C274D6"/>
    <w:rsid w:val="00C30513"/>
    <w:rsid w:val="00C3062A"/>
    <w:rsid w:val="00C31DBE"/>
    <w:rsid w:val="00C32104"/>
    <w:rsid w:val="00C32C1C"/>
    <w:rsid w:val="00C332CD"/>
    <w:rsid w:val="00C33943"/>
    <w:rsid w:val="00C33BFF"/>
    <w:rsid w:val="00C353CB"/>
    <w:rsid w:val="00C4055D"/>
    <w:rsid w:val="00C40C32"/>
    <w:rsid w:val="00C415DB"/>
    <w:rsid w:val="00C416F6"/>
    <w:rsid w:val="00C41D00"/>
    <w:rsid w:val="00C4305C"/>
    <w:rsid w:val="00C4681F"/>
    <w:rsid w:val="00C479BF"/>
    <w:rsid w:val="00C50073"/>
    <w:rsid w:val="00C514B5"/>
    <w:rsid w:val="00C5518B"/>
    <w:rsid w:val="00C5760F"/>
    <w:rsid w:val="00C57BE4"/>
    <w:rsid w:val="00C57E1E"/>
    <w:rsid w:val="00C6072A"/>
    <w:rsid w:val="00C6189E"/>
    <w:rsid w:val="00C61C06"/>
    <w:rsid w:val="00C6229B"/>
    <w:rsid w:val="00C62F70"/>
    <w:rsid w:val="00C65BD2"/>
    <w:rsid w:val="00C664FA"/>
    <w:rsid w:val="00C7046D"/>
    <w:rsid w:val="00C71F9C"/>
    <w:rsid w:val="00C73030"/>
    <w:rsid w:val="00C7380B"/>
    <w:rsid w:val="00C741FB"/>
    <w:rsid w:val="00C75A2A"/>
    <w:rsid w:val="00C762D6"/>
    <w:rsid w:val="00C769BD"/>
    <w:rsid w:val="00C8135B"/>
    <w:rsid w:val="00C816F6"/>
    <w:rsid w:val="00C81F8B"/>
    <w:rsid w:val="00C82A51"/>
    <w:rsid w:val="00C841B9"/>
    <w:rsid w:val="00C84FD7"/>
    <w:rsid w:val="00C85E2E"/>
    <w:rsid w:val="00C8656D"/>
    <w:rsid w:val="00C866C8"/>
    <w:rsid w:val="00C869E4"/>
    <w:rsid w:val="00C86A8B"/>
    <w:rsid w:val="00C87226"/>
    <w:rsid w:val="00C87AEC"/>
    <w:rsid w:val="00C87B05"/>
    <w:rsid w:val="00C87C9E"/>
    <w:rsid w:val="00C87E04"/>
    <w:rsid w:val="00C9044C"/>
    <w:rsid w:val="00C924ED"/>
    <w:rsid w:val="00C933DA"/>
    <w:rsid w:val="00C94021"/>
    <w:rsid w:val="00C94190"/>
    <w:rsid w:val="00C95464"/>
    <w:rsid w:val="00C95B87"/>
    <w:rsid w:val="00C95D51"/>
    <w:rsid w:val="00C96D14"/>
    <w:rsid w:val="00CA0D79"/>
    <w:rsid w:val="00CA1B27"/>
    <w:rsid w:val="00CA1B71"/>
    <w:rsid w:val="00CA23DE"/>
    <w:rsid w:val="00CA3389"/>
    <w:rsid w:val="00CA380B"/>
    <w:rsid w:val="00CA6102"/>
    <w:rsid w:val="00CA7790"/>
    <w:rsid w:val="00CB040F"/>
    <w:rsid w:val="00CB2272"/>
    <w:rsid w:val="00CB392F"/>
    <w:rsid w:val="00CB3C71"/>
    <w:rsid w:val="00CB4314"/>
    <w:rsid w:val="00CB4D91"/>
    <w:rsid w:val="00CB6863"/>
    <w:rsid w:val="00CB714C"/>
    <w:rsid w:val="00CB7936"/>
    <w:rsid w:val="00CC039A"/>
    <w:rsid w:val="00CC18F5"/>
    <w:rsid w:val="00CC1F9C"/>
    <w:rsid w:val="00CC21BA"/>
    <w:rsid w:val="00CC22AD"/>
    <w:rsid w:val="00CC29B7"/>
    <w:rsid w:val="00CC30EF"/>
    <w:rsid w:val="00CC4DD8"/>
    <w:rsid w:val="00CC513F"/>
    <w:rsid w:val="00CC6D13"/>
    <w:rsid w:val="00CC6D17"/>
    <w:rsid w:val="00CC6E2F"/>
    <w:rsid w:val="00CC73C4"/>
    <w:rsid w:val="00CC76DA"/>
    <w:rsid w:val="00CD2F70"/>
    <w:rsid w:val="00CD35E3"/>
    <w:rsid w:val="00CD62BE"/>
    <w:rsid w:val="00CD63CE"/>
    <w:rsid w:val="00CD6F28"/>
    <w:rsid w:val="00CD6F9B"/>
    <w:rsid w:val="00CD737A"/>
    <w:rsid w:val="00CE0559"/>
    <w:rsid w:val="00CE0733"/>
    <w:rsid w:val="00CE0D9B"/>
    <w:rsid w:val="00CE17B7"/>
    <w:rsid w:val="00CE1AC7"/>
    <w:rsid w:val="00CE1E58"/>
    <w:rsid w:val="00CE271F"/>
    <w:rsid w:val="00CE2A35"/>
    <w:rsid w:val="00CE2F9B"/>
    <w:rsid w:val="00CE3B0A"/>
    <w:rsid w:val="00CE524B"/>
    <w:rsid w:val="00CE562A"/>
    <w:rsid w:val="00CE5BD7"/>
    <w:rsid w:val="00CE73E5"/>
    <w:rsid w:val="00CE765A"/>
    <w:rsid w:val="00CE7707"/>
    <w:rsid w:val="00CE77A6"/>
    <w:rsid w:val="00CE7B75"/>
    <w:rsid w:val="00CE7D0F"/>
    <w:rsid w:val="00CF1DBB"/>
    <w:rsid w:val="00CF1DE1"/>
    <w:rsid w:val="00CF1EE8"/>
    <w:rsid w:val="00CF278F"/>
    <w:rsid w:val="00CF2CD0"/>
    <w:rsid w:val="00CF361E"/>
    <w:rsid w:val="00CF3682"/>
    <w:rsid w:val="00CF37A3"/>
    <w:rsid w:val="00CF3A6E"/>
    <w:rsid w:val="00CF3C0C"/>
    <w:rsid w:val="00CF3F72"/>
    <w:rsid w:val="00CF4146"/>
    <w:rsid w:val="00CF4F3F"/>
    <w:rsid w:val="00CF64BE"/>
    <w:rsid w:val="00CF7722"/>
    <w:rsid w:val="00CF7E4B"/>
    <w:rsid w:val="00D0001B"/>
    <w:rsid w:val="00D00174"/>
    <w:rsid w:val="00D02DD7"/>
    <w:rsid w:val="00D034E5"/>
    <w:rsid w:val="00D039FD"/>
    <w:rsid w:val="00D03E76"/>
    <w:rsid w:val="00D06499"/>
    <w:rsid w:val="00D06FB0"/>
    <w:rsid w:val="00D11583"/>
    <w:rsid w:val="00D11B0E"/>
    <w:rsid w:val="00D12878"/>
    <w:rsid w:val="00D12E83"/>
    <w:rsid w:val="00D13B51"/>
    <w:rsid w:val="00D1466A"/>
    <w:rsid w:val="00D15796"/>
    <w:rsid w:val="00D15AD3"/>
    <w:rsid w:val="00D15F89"/>
    <w:rsid w:val="00D17D1F"/>
    <w:rsid w:val="00D20188"/>
    <w:rsid w:val="00D20191"/>
    <w:rsid w:val="00D20251"/>
    <w:rsid w:val="00D21AF6"/>
    <w:rsid w:val="00D23F6D"/>
    <w:rsid w:val="00D24477"/>
    <w:rsid w:val="00D244D1"/>
    <w:rsid w:val="00D27DE9"/>
    <w:rsid w:val="00D3171C"/>
    <w:rsid w:val="00D31A7E"/>
    <w:rsid w:val="00D31C77"/>
    <w:rsid w:val="00D31D5F"/>
    <w:rsid w:val="00D32E2E"/>
    <w:rsid w:val="00D3321F"/>
    <w:rsid w:val="00D35421"/>
    <w:rsid w:val="00D35E4C"/>
    <w:rsid w:val="00D373CE"/>
    <w:rsid w:val="00D401FC"/>
    <w:rsid w:val="00D41DDE"/>
    <w:rsid w:val="00D42784"/>
    <w:rsid w:val="00D43703"/>
    <w:rsid w:val="00D447D8"/>
    <w:rsid w:val="00D448AF"/>
    <w:rsid w:val="00D45CC9"/>
    <w:rsid w:val="00D461CE"/>
    <w:rsid w:val="00D465FD"/>
    <w:rsid w:val="00D46BA3"/>
    <w:rsid w:val="00D50C66"/>
    <w:rsid w:val="00D511FC"/>
    <w:rsid w:val="00D526B1"/>
    <w:rsid w:val="00D53980"/>
    <w:rsid w:val="00D541BF"/>
    <w:rsid w:val="00D54481"/>
    <w:rsid w:val="00D55794"/>
    <w:rsid w:val="00D56D5D"/>
    <w:rsid w:val="00D5720C"/>
    <w:rsid w:val="00D578AB"/>
    <w:rsid w:val="00D60487"/>
    <w:rsid w:val="00D61DCC"/>
    <w:rsid w:val="00D62065"/>
    <w:rsid w:val="00D6320F"/>
    <w:rsid w:val="00D64025"/>
    <w:rsid w:val="00D64118"/>
    <w:rsid w:val="00D6442E"/>
    <w:rsid w:val="00D6489C"/>
    <w:rsid w:val="00D65D66"/>
    <w:rsid w:val="00D66222"/>
    <w:rsid w:val="00D66D83"/>
    <w:rsid w:val="00D6750A"/>
    <w:rsid w:val="00D72307"/>
    <w:rsid w:val="00D75C98"/>
    <w:rsid w:val="00D766B6"/>
    <w:rsid w:val="00D774A8"/>
    <w:rsid w:val="00D77823"/>
    <w:rsid w:val="00D81FA8"/>
    <w:rsid w:val="00D82FD0"/>
    <w:rsid w:val="00D84435"/>
    <w:rsid w:val="00D85469"/>
    <w:rsid w:val="00D8617F"/>
    <w:rsid w:val="00D86AFF"/>
    <w:rsid w:val="00D94E3F"/>
    <w:rsid w:val="00D97E48"/>
    <w:rsid w:val="00D97F66"/>
    <w:rsid w:val="00DA0155"/>
    <w:rsid w:val="00DA092B"/>
    <w:rsid w:val="00DA0E60"/>
    <w:rsid w:val="00DA1D77"/>
    <w:rsid w:val="00DA219A"/>
    <w:rsid w:val="00DA2A6C"/>
    <w:rsid w:val="00DA32AD"/>
    <w:rsid w:val="00DA62C1"/>
    <w:rsid w:val="00DA62CC"/>
    <w:rsid w:val="00DA7262"/>
    <w:rsid w:val="00DA73C1"/>
    <w:rsid w:val="00DB16E0"/>
    <w:rsid w:val="00DB1AEA"/>
    <w:rsid w:val="00DB25E9"/>
    <w:rsid w:val="00DB26A7"/>
    <w:rsid w:val="00DB2F74"/>
    <w:rsid w:val="00DB4A17"/>
    <w:rsid w:val="00DB51AF"/>
    <w:rsid w:val="00DB52F7"/>
    <w:rsid w:val="00DB67DA"/>
    <w:rsid w:val="00DB7C8A"/>
    <w:rsid w:val="00DC1F5B"/>
    <w:rsid w:val="00DC1FA1"/>
    <w:rsid w:val="00DC232D"/>
    <w:rsid w:val="00DC2E88"/>
    <w:rsid w:val="00DC52B4"/>
    <w:rsid w:val="00DC605E"/>
    <w:rsid w:val="00DC61D3"/>
    <w:rsid w:val="00DC6553"/>
    <w:rsid w:val="00DC6639"/>
    <w:rsid w:val="00DC6BC6"/>
    <w:rsid w:val="00DC70D0"/>
    <w:rsid w:val="00DD0180"/>
    <w:rsid w:val="00DD02DB"/>
    <w:rsid w:val="00DD1CA5"/>
    <w:rsid w:val="00DD2300"/>
    <w:rsid w:val="00DD2861"/>
    <w:rsid w:val="00DD3A2F"/>
    <w:rsid w:val="00DD415F"/>
    <w:rsid w:val="00DD4334"/>
    <w:rsid w:val="00DD4349"/>
    <w:rsid w:val="00DD48F0"/>
    <w:rsid w:val="00DD4FAC"/>
    <w:rsid w:val="00DD5588"/>
    <w:rsid w:val="00DD57E4"/>
    <w:rsid w:val="00DD5947"/>
    <w:rsid w:val="00DD5C11"/>
    <w:rsid w:val="00DD5D2C"/>
    <w:rsid w:val="00DD7594"/>
    <w:rsid w:val="00DD796A"/>
    <w:rsid w:val="00DE1B24"/>
    <w:rsid w:val="00DE1F91"/>
    <w:rsid w:val="00DE29E4"/>
    <w:rsid w:val="00DE3E53"/>
    <w:rsid w:val="00DE4C46"/>
    <w:rsid w:val="00DE76E5"/>
    <w:rsid w:val="00DF0D93"/>
    <w:rsid w:val="00DF0F7A"/>
    <w:rsid w:val="00DF1556"/>
    <w:rsid w:val="00DF225C"/>
    <w:rsid w:val="00DF2A19"/>
    <w:rsid w:val="00DF3C12"/>
    <w:rsid w:val="00DF5099"/>
    <w:rsid w:val="00DF60E4"/>
    <w:rsid w:val="00DF6C9A"/>
    <w:rsid w:val="00DF6D12"/>
    <w:rsid w:val="00DF7DC8"/>
    <w:rsid w:val="00DF7F8A"/>
    <w:rsid w:val="00E016F4"/>
    <w:rsid w:val="00E01A82"/>
    <w:rsid w:val="00E01C00"/>
    <w:rsid w:val="00E0299F"/>
    <w:rsid w:val="00E03359"/>
    <w:rsid w:val="00E0373F"/>
    <w:rsid w:val="00E06638"/>
    <w:rsid w:val="00E06A26"/>
    <w:rsid w:val="00E07334"/>
    <w:rsid w:val="00E07C7E"/>
    <w:rsid w:val="00E07F00"/>
    <w:rsid w:val="00E07FC0"/>
    <w:rsid w:val="00E10E38"/>
    <w:rsid w:val="00E1165D"/>
    <w:rsid w:val="00E11852"/>
    <w:rsid w:val="00E1256B"/>
    <w:rsid w:val="00E12F57"/>
    <w:rsid w:val="00E13110"/>
    <w:rsid w:val="00E1406C"/>
    <w:rsid w:val="00E15758"/>
    <w:rsid w:val="00E16D27"/>
    <w:rsid w:val="00E200F6"/>
    <w:rsid w:val="00E20542"/>
    <w:rsid w:val="00E2087F"/>
    <w:rsid w:val="00E215BD"/>
    <w:rsid w:val="00E21E4C"/>
    <w:rsid w:val="00E2205E"/>
    <w:rsid w:val="00E22309"/>
    <w:rsid w:val="00E22FDE"/>
    <w:rsid w:val="00E2371A"/>
    <w:rsid w:val="00E238B5"/>
    <w:rsid w:val="00E24C0D"/>
    <w:rsid w:val="00E2598F"/>
    <w:rsid w:val="00E30BBD"/>
    <w:rsid w:val="00E30C87"/>
    <w:rsid w:val="00E320C4"/>
    <w:rsid w:val="00E33C71"/>
    <w:rsid w:val="00E33E40"/>
    <w:rsid w:val="00E34DD1"/>
    <w:rsid w:val="00E366CD"/>
    <w:rsid w:val="00E3706D"/>
    <w:rsid w:val="00E41D35"/>
    <w:rsid w:val="00E4276C"/>
    <w:rsid w:val="00E43B10"/>
    <w:rsid w:val="00E441C8"/>
    <w:rsid w:val="00E441EA"/>
    <w:rsid w:val="00E44429"/>
    <w:rsid w:val="00E448ED"/>
    <w:rsid w:val="00E4508B"/>
    <w:rsid w:val="00E4568C"/>
    <w:rsid w:val="00E45A45"/>
    <w:rsid w:val="00E47421"/>
    <w:rsid w:val="00E4787B"/>
    <w:rsid w:val="00E5019E"/>
    <w:rsid w:val="00E50795"/>
    <w:rsid w:val="00E50EA7"/>
    <w:rsid w:val="00E51F36"/>
    <w:rsid w:val="00E528AB"/>
    <w:rsid w:val="00E52969"/>
    <w:rsid w:val="00E55D32"/>
    <w:rsid w:val="00E5647B"/>
    <w:rsid w:val="00E569CA"/>
    <w:rsid w:val="00E60673"/>
    <w:rsid w:val="00E60B00"/>
    <w:rsid w:val="00E60C8C"/>
    <w:rsid w:val="00E6187C"/>
    <w:rsid w:val="00E63D11"/>
    <w:rsid w:val="00E6598A"/>
    <w:rsid w:val="00E6622A"/>
    <w:rsid w:val="00E6684F"/>
    <w:rsid w:val="00E66F70"/>
    <w:rsid w:val="00E67167"/>
    <w:rsid w:val="00E7264A"/>
    <w:rsid w:val="00E72AC7"/>
    <w:rsid w:val="00E7378F"/>
    <w:rsid w:val="00E74519"/>
    <w:rsid w:val="00E745E2"/>
    <w:rsid w:val="00E75F46"/>
    <w:rsid w:val="00E7721D"/>
    <w:rsid w:val="00E77693"/>
    <w:rsid w:val="00E81984"/>
    <w:rsid w:val="00E8219E"/>
    <w:rsid w:val="00E83D57"/>
    <w:rsid w:val="00E8655C"/>
    <w:rsid w:val="00E878FA"/>
    <w:rsid w:val="00E87DFF"/>
    <w:rsid w:val="00E90519"/>
    <w:rsid w:val="00E91D49"/>
    <w:rsid w:val="00E92741"/>
    <w:rsid w:val="00E927EE"/>
    <w:rsid w:val="00E93329"/>
    <w:rsid w:val="00E93D2F"/>
    <w:rsid w:val="00E94F62"/>
    <w:rsid w:val="00E95C6B"/>
    <w:rsid w:val="00E97401"/>
    <w:rsid w:val="00E977E8"/>
    <w:rsid w:val="00EA0591"/>
    <w:rsid w:val="00EA1102"/>
    <w:rsid w:val="00EA1EB3"/>
    <w:rsid w:val="00EA23BF"/>
    <w:rsid w:val="00EA292D"/>
    <w:rsid w:val="00EA49FB"/>
    <w:rsid w:val="00EA4AC5"/>
    <w:rsid w:val="00EA74D2"/>
    <w:rsid w:val="00EB104D"/>
    <w:rsid w:val="00EB13E1"/>
    <w:rsid w:val="00EB14B4"/>
    <w:rsid w:val="00EB18B6"/>
    <w:rsid w:val="00EB1AB2"/>
    <w:rsid w:val="00EB1DFA"/>
    <w:rsid w:val="00EB2085"/>
    <w:rsid w:val="00EB2D86"/>
    <w:rsid w:val="00EB30EB"/>
    <w:rsid w:val="00EB38CE"/>
    <w:rsid w:val="00EB3A76"/>
    <w:rsid w:val="00EB5EE0"/>
    <w:rsid w:val="00EB6B7F"/>
    <w:rsid w:val="00EB73BA"/>
    <w:rsid w:val="00EB77D7"/>
    <w:rsid w:val="00EC08B9"/>
    <w:rsid w:val="00EC0984"/>
    <w:rsid w:val="00EC15F3"/>
    <w:rsid w:val="00EC1E93"/>
    <w:rsid w:val="00EC3DAF"/>
    <w:rsid w:val="00EC3EEA"/>
    <w:rsid w:val="00EC44DE"/>
    <w:rsid w:val="00EC53AE"/>
    <w:rsid w:val="00EC5CB9"/>
    <w:rsid w:val="00EC5E8A"/>
    <w:rsid w:val="00EC7109"/>
    <w:rsid w:val="00ED39D7"/>
    <w:rsid w:val="00ED5B93"/>
    <w:rsid w:val="00ED6A13"/>
    <w:rsid w:val="00ED6E6A"/>
    <w:rsid w:val="00EE06A2"/>
    <w:rsid w:val="00EE08E5"/>
    <w:rsid w:val="00EE11B0"/>
    <w:rsid w:val="00EE15E6"/>
    <w:rsid w:val="00EE1BB1"/>
    <w:rsid w:val="00EE1C32"/>
    <w:rsid w:val="00EE1F45"/>
    <w:rsid w:val="00EE2A9D"/>
    <w:rsid w:val="00EE3ABB"/>
    <w:rsid w:val="00EE4C4D"/>
    <w:rsid w:val="00EE4CB6"/>
    <w:rsid w:val="00EE4FD6"/>
    <w:rsid w:val="00EE531E"/>
    <w:rsid w:val="00EE6095"/>
    <w:rsid w:val="00EE68FA"/>
    <w:rsid w:val="00EE69A5"/>
    <w:rsid w:val="00EE7299"/>
    <w:rsid w:val="00EE7A71"/>
    <w:rsid w:val="00EF2465"/>
    <w:rsid w:val="00EF74BC"/>
    <w:rsid w:val="00F006BE"/>
    <w:rsid w:val="00F0177C"/>
    <w:rsid w:val="00F043E4"/>
    <w:rsid w:val="00F04DA2"/>
    <w:rsid w:val="00F071A9"/>
    <w:rsid w:val="00F102B6"/>
    <w:rsid w:val="00F10832"/>
    <w:rsid w:val="00F1084E"/>
    <w:rsid w:val="00F10B00"/>
    <w:rsid w:val="00F10B4D"/>
    <w:rsid w:val="00F10F95"/>
    <w:rsid w:val="00F11173"/>
    <w:rsid w:val="00F11638"/>
    <w:rsid w:val="00F14897"/>
    <w:rsid w:val="00F156B5"/>
    <w:rsid w:val="00F16D49"/>
    <w:rsid w:val="00F177CE"/>
    <w:rsid w:val="00F21511"/>
    <w:rsid w:val="00F222D0"/>
    <w:rsid w:val="00F25799"/>
    <w:rsid w:val="00F25A21"/>
    <w:rsid w:val="00F27741"/>
    <w:rsid w:val="00F279A5"/>
    <w:rsid w:val="00F32FBB"/>
    <w:rsid w:val="00F33818"/>
    <w:rsid w:val="00F341F2"/>
    <w:rsid w:val="00F34ABA"/>
    <w:rsid w:val="00F35AE8"/>
    <w:rsid w:val="00F36667"/>
    <w:rsid w:val="00F36D6D"/>
    <w:rsid w:val="00F41BFA"/>
    <w:rsid w:val="00F425C0"/>
    <w:rsid w:val="00F43228"/>
    <w:rsid w:val="00F44550"/>
    <w:rsid w:val="00F4455B"/>
    <w:rsid w:val="00F44CA4"/>
    <w:rsid w:val="00F4509E"/>
    <w:rsid w:val="00F46457"/>
    <w:rsid w:val="00F4718F"/>
    <w:rsid w:val="00F50E74"/>
    <w:rsid w:val="00F510BA"/>
    <w:rsid w:val="00F5171E"/>
    <w:rsid w:val="00F5264F"/>
    <w:rsid w:val="00F53031"/>
    <w:rsid w:val="00F53039"/>
    <w:rsid w:val="00F544F3"/>
    <w:rsid w:val="00F55598"/>
    <w:rsid w:val="00F57F25"/>
    <w:rsid w:val="00F61312"/>
    <w:rsid w:val="00F62EF4"/>
    <w:rsid w:val="00F63A60"/>
    <w:rsid w:val="00F63C3A"/>
    <w:rsid w:val="00F63FDB"/>
    <w:rsid w:val="00F70050"/>
    <w:rsid w:val="00F711BC"/>
    <w:rsid w:val="00F722D7"/>
    <w:rsid w:val="00F749D6"/>
    <w:rsid w:val="00F752A2"/>
    <w:rsid w:val="00F75812"/>
    <w:rsid w:val="00F7588C"/>
    <w:rsid w:val="00F76112"/>
    <w:rsid w:val="00F76339"/>
    <w:rsid w:val="00F76E2F"/>
    <w:rsid w:val="00F81459"/>
    <w:rsid w:val="00F8249F"/>
    <w:rsid w:val="00F82ACE"/>
    <w:rsid w:val="00F82D76"/>
    <w:rsid w:val="00F832EF"/>
    <w:rsid w:val="00F83B6B"/>
    <w:rsid w:val="00F83C73"/>
    <w:rsid w:val="00F854E3"/>
    <w:rsid w:val="00F8553B"/>
    <w:rsid w:val="00F85F4B"/>
    <w:rsid w:val="00F90339"/>
    <w:rsid w:val="00F90BEF"/>
    <w:rsid w:val="00F9160E"/>
    <w:rsid w:val="00F92DA3"/>
    <w:rsid w:val="00F93C9C"/>
    <w:rsid w:val="00F95C1F"/>
    <w:rsid w:val="00F96399"/>
    <w:rsid w:val="00F97257"/>
    <w:rsid w:val="00F97324"/>
    <w:rsid w:val="00F977D4"/>
    <w:rsid w:val="00FA0D8E"/>
    <w:rsid w:val="00FA0FBC"/>
    <w:rsid w:val="00FA2C69"/>
    <w:rsid w:val="00FA3757"/>
    <w:rsid w:val="00FA4025"/>
    <w:rsid w:val="00FA4D50"/>
    <w:rsid w:val="00FA4DB6"/>
    <w:rsid w:val="00FA5282"/>
    <w:rsid w:val="00FA6CE0"/>
    <w:rsid w:val="00FA6EFD"/>
    <w:rsid w:val="00FA71B0"/>
    <w:rsid w:val="00FA72F9"/>
    <w:rsid w:val="00FA750E"/>
    <w:rsid w:val="00FB0FE8"/>
    <w:rsid w:val="00FB2BBA"/>
    <w:rsid w:val="00FB49C7"/>
    <w:rsid w:val="00FB518B"/>
    <w:rsid w:val="00FB51CB"/>
    <w:rsid w:val="00FB5913"/>
    <w:rsid w:val="00FB6157"/>
    <w:rsid w:val="00FB6A32"/>
    <w:rsid w:val="00FB6BB5"/>
    <w:rsid w:val="00FB6E54"/>
    <w:rsid w:val="00FB73E9"/>
    <w:rsid w:val="00FB75B5"/>
    <w:rsid w:val="00FB7796"/>
    <w:rsid w:val="00FC178A"/>
    <w:rsid w:val="00FC1FE8"/>
    <w:rsid w:val="00FC3E12"/>
    <w:rsid w:val="00FC5B2B"/>
    <w:rsid w:val="00FC62F2"/>
    <w:rsid w:val="00FC64DF"/>
    <w:rsid w:val="00FC777F"/>
    <w:rsid w:val="00FD0317"/>
    <w:rsid w:val="00FD0622"/>
    <w:rsid w:val="00FD0FFA"/>
    <w:rsid w:val="00FD2190"/>
    <w:rsid w:val="00FD53F0"/>
    <w:rsid w:val="00FD6356"/>
    <w:rsid w:val="00FD7237"/>
    <w:rsid w:val="00FD7289"/>
    <w:rsid w:val="00FD76C7"/>
    <w:rsid w:val="00FD7BDE"/>
    <w:rsid w:val="00FE06B8"/>
    <w:rsid w:val="00FE30F1"/>
    <w:rsid w:val="00FE3B59"/>
    <w:rsid w:val="00FE4D02"/>
    <w:rsid w:val="00FE5DCD"/>
    <w:rsid w:val="00FE5ECE"/>
    <w:rsid w:val="00FE6C2F"/>
    <w:rsid w:val="00FF0336"/>
    <w:rsid w:val="00FF1F1D"/>
    <w:rsid w:val="00FF484E"/>
    <w:rsid w:val="00FF5B3C"/>
    <w:rsid w:val="00FF67E0"/>
    <w:rsid w:val="00FF7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4">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3">
    <w:name w:val="Сетка таблицы1"/>
    <w:basedOn w:val="a2"/>
    <w:uiPriority w:val="59"/>
    <w:rsid w:val="009164B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b">
    <w:name w:val="Без интервала Знак"/>
    <w:link w:val="afffffa"/>
    <w:uiPriority w:val="1"/>
    <w:locked/>
    <w:rsid w:val="00632EC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13D3-98EF-4FE4-8DA3-51A2340A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7</cp:revision>
  <cp:lastPrinted>2016-12-05T12:07:00Z</cp:lastPrinted>
  <dcterms:created xsi:type="dcterms:W3CDTF">2017-12-21T05:18:00Z</dcterms:created>
  <dcterms:modified xsi:type="dcterms:W3CDTF">2017-12-22T07:25:00Z</dcterms:modified>
</cp:coreProperties>
</file>